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F19" w:rsidRPr="007F15E5" w:rsidRDefault="00F51D46" w:rsidP="007F15E5">
      <w:pPr>
        <w:autoSpaceDE w:val="0"/>
        <w:autoSpaceDN w:val="0"/>
        <w:adjustRightInd w:val="0"/>
        <w:spacing w:line="276" w:lineRule="auto"/>
        <w:ind w:firstLine="204"/>
        <w:jc w:val="center"/>
        <w:rPr>
          <w:rFonts w:asciiTheme="minorHAnsi" w:hAnsiTheme="minorHAnsi"/>
          <w:b/>
          <w:sz w:val="22"/>
          <w:szCs w:val="22"/>
        </w:rPr>
      </w:pPr>
      <w:r>
        <w:rPr>
          <w:rFonts w:asciiTheme="minorHAnsi" w:hAnsiTheme="minorHAnsi"/>
          <w:b/>
          <w:sz w:val="22"/>
          <w:szCs w:val="22"/>
        </w:rPr>
        <w:t>N</w:t>
      </w:r>
      <w:r w:rsidR="00966F19" w:rsidRPr="007F15E5">
        <w:rPr>
          <w:rFonts w:asciiTheme="minorHAnsi" w:hAnsiTheme="minorHAnsi"/>
          <w:b/>
          <w:sz w:val="22"/>
          <w:szCs w:val="22"/>
        </w:rPr>
        <w:t>YILATKOZAT</w:t>
      </w:r>
    </w:p>
    <w:p w:rsidR="00966F19" w:rsidRPr="007F15E5" w:rsidRDefault="00966F19" w:rsidP="007F15E5">
      <w:pPr>
        <w:autoSpaceDE w:val="0"/>
        <w:autoSpaceDN w:val="0"/>
        <w:adjustRightInd w:val="0"/>
        <w:spacing w:line="276" w:lineRule="auto"/>
        <w:jc w:val="both"/>
        <w:rPr>
          <w:rFonts w:asciiTheme="minorHAnsi" w:hAnsiTheme="minorHAnsi"/>
          <w:sz w:val="22"/>
          <w:szCs w:val="22"/>
        </w:rPr>
      </w:pPr>
    </w:p>
    <w:p w:rsidR="00966F19" w:rsidRPr="007F15E5" w:rsidRDefault="00966F19" w:rsidP="007F15E5">
      <w:pPr>
        <w:autoSpaceDE w:val="0"/>
        <w:autoSpaceDN w:val="0"/>
        <w:adjustRightInd w:val="0"/>
        <w:spacing w:line="276" w:lineRule="auto"/>
        <w:jc w:val="both"/>
        <w:rPr>
          <w:rFonts w:asciiTheme="minorHAnsi" w:hAnsiTheme="minorHAnsi"/>
          <w:sz w:val="22"/>
          <w:szCs w:val="22"/>
        </w:rPr>
      </w:pPr>
    </w:p>
    <w:p w:rsidR="00202F2F" w:rsidRPr="007F15E5" w:rsidRDefault="00202F2F" w:rsidP="007F15E5">
      <w:pPr>
        <w:autoSpaceDE w:val="0"/>
        <w:autoSpaceDN w:val="0"/>
        <w:adjustRightInd w:val="0"/>
        <w:spacing w:line="276" w:lineRule="auto"/>
        <w:jc w:val="both"/>
        <w:rPr>
          <w:rFonts w:asciiTheme="minorHAnsi" w:hAnsiTheme="minorHAnsi"/>
          <w:sz w:val="22"/>
          <w:szCs w:val="22"/>
        </w:rPr>
      </w:pPr>
      <w:r w:rsidRPr="007F15E5">
        <w:rPr>
          <w:rFonts w:asciiTheme="minorHAnsi" w:hAnsiTheme="minorHAnsi"/>
          <w:sz w:val="22"/>
          <w:szCs w:val="22"/>
        </w:rPr>
        <w:t>Alulírott………</w:t>
      </w:r>
      <w:r w:rsidR="00F51D46">
        <w:rPr>
          <w:rFonts w:asciiTheme="minorHAnsi" w:hAnsiTheme="minorHAnsi"/>
          <w:sz w:val="22"/>
          <w:szCs w:val="22"/>
        </w:rPr>
        <w:t>………………</w:t>
      </w:r>
      <w:r w:rsidRPr="007F15E5">
        <w:rPr>
          <w:rFonts w:asciiTheme="minorHAnsi" w:hAnsiTheme="minorHAnsi"/>
          <w:sz w:val="22"/>
          <w:szCs w:val="22"/>
        </w:rPr>
        <w:t>……</w:t>
      </w:r>
      <w:r w:rsidR="00F51D46">
        <w:rPr>
          <w:rFonts w:asciiTheme="minorHAnsi" w:hAnsiTheme="minorHAnsi"/>
          <w:sz w:val="22"/>
          <w:szCs w:val="22"/>
        </w:rPr>
        <w:t>……………………..</w:t>
      </w:r>
      <w:r w:rsidRPr="007F15E5">
        <w:rPr>
          <w:rFonts w:asciiTheme="minorHAnsi" w:hAnsiTheme="minorHAnsi"/>
          <w:sz w:val="22"/>
          <w:szCs w:val="22"/>
        </w:rPr>
        <w:t>………………</w:t>
      </w:r>
      <w:r w:rsidR="00F51D46">
        <w:rPr>
          <w:rFonts w:asciiTheme="minorHAnsi" w:hAnsiTheme="minorHAnsi"/>
          <w:sz w:val="22"/>
          <w:szCs w:val="22"/>
        </w:rPr>
        <w:t xml:space="preserve">.(szül. hely, idő: ……………………………….………………., anyja neve: ……………………………………………….………, </w:t>
      </w:r>
      <w:r w:rsidRPr="007F15E5">
        <w:rPr>
          <w:rFonts w:asciiTheme="minorHAnsi" w:hAnsiTheme="minorHAnsi"/>
          <w:sz w:val="22"/>
          <w:szCs w:val="22"/>
        </w:rPr>
        <w:t>lakcím:</w:t>
      </w:r>
      <w:r w:rsidR="00F51D46">
        <w:rPr>
          <w:rFonts w:asciiTheme="minorHAnsi" w:hAnsiTheme="minorHAnsi"/>
          <w:sz w:val="22"/>
          <w:szCs w:val="22"/>
        </w:rPr>
        <w:t xml:space="preserve"> </w:t>
      </w:r>
      <w:r w:rsidRPr="007F15E5">
        <w:rPr>
          <w:rFonts w:asciiTheme="minorHAnsi" w:hAnsiTheme="minorHAnsi"/>
          <w:sz w:val="22"/>
          <w:szCs w:val="22"/>
        </w:rPr>
        <w:t>……</w:t>
      </w:r>
      <w:r w:rsidR="00F51D46">
        <w:rPr>
          <w:rFonts w:asciiTheme="minorHAnsi" w:hAnsiTheme="minorHAnsi"/>
          <w:sz w:val="22"/>
          <w:szCs w:val="22"/>
        </w:rPr>
        <w:t>…………………………</w:t>
      </w:r>
      <w:r w:rsidRPr="007F15E5">
        <w:rPr>
          <w:rFonts w:asciiTheme="minorHAnsi" w:hAnsiTheme="minorHAnsi"/>
          <w:sz w:val="22"/>
          <w:szCs w:val="22"/>
        </w:rPr>
        <w:t>……………………………… személyigazolvány szám</w:t>
      </w:r>
      <w:r w:rsidR="00F51D46">
        <w:rPr>
          <w:rFonts w:asciiTheme="minorHAnsi" w:hAnsiTheme="minorHAnsi"/>
          <w:sz w:val="22"/>
          <w:szCs w:val="22"/>
        </w:rPr>
        <w:t>a</w:t>
      </w:r>
      <w:r w:rsidRPr="007F15E5">
        <w:rPr>
          <w:rFonts w:asciiTheme="minorHAnsi" w:hAnsiTheme="minorHAnsi"/>
          <w:sz w:val="22"/>
          <w:szCs w:val="22"/>
        </w:rPr>
        <w:t>:</w:t>
      </w:r>
      <w:r w:rsidR="00F51D46">
        <w:rPr>
          <w:rFonts w:asciiTheme="minorHAnsi" w:hAnsiTheme="minorHAnsi"/>
          <w:sz w:val="22"/>
          <w:szCs w:val="22"/>
        </w:rPr>
        <w:t xml:space="preserve"> </w:t>
      </w:r>
      <w:r w:rsidRPr="007F15E5">
        <w:rPr>
          <w:rFonts w:asciiTheme="minorHAnsi" w:hAnsiTheme="minorHAnsi"/>
          <w:sz w:val="22"/>
          <w:szCs w:val="22"/>
        </w:rPr>
        <w:t>……………………………</w:t>
      </w:r>
      <w:r w:rsidR="00F51D46">
        <w:rPr>
          <w:rFonts w:asciiTheme="minorHAnsi" w:hAnsiTheme="minorHAnsi"/>
          <w:sz w:val="22"/>
          <w:szCs w:val="22"/>
        </w:rPr>
        <w:t>…….</w:t>
      </w:r>
      <w:r w:rsidRPr="007F15E5">
        <w:rPr>
          <w:rFonts w:asciiTheme="minorHAnsi" w:hAnsiTheme="minorHAnsi"/>
          <w:sz w:val="22"/>
          <w:szCs w:val="22"/>
        </w:rPr>
        <w:t>.)</w:t>
      </w:r>
    </w:p>
    <w:p w:rsidR="00202F2F" w:rsidRPr="007F15E5" w:rsidRDefault="00202F2F" w:rsidP="007F15E5">
      <w:pPr>
        <w:autoSpaceDE w:val="0"/>
        <w:autoSpaceDN w:val="0"/>
        <w:adjustRightInd w:val="0"/>
        <w:spacing w:line="276" w:lineRule="auto"/>
        <w:jc w:val="both"/>
        <w:rPr>
          <w:rFonts w:asciiTheme="minorHAnsi" w:hAnsiTheme="minorHAnsi"/>
          <w:sz w:val="22"/>
          <w:szCs w:val="22"/>
        </w:rPr>
      </w:pPr>
      <w:r w:rsidRPr="007F15E5">
        <w:rPr>
          <w:rFonts w:asciiTheme="minorHAnsi" w:hAnsiTheme="minorHAnsi"/>
          <w:sz w:val="22"/>
          <w:szCs w:val="22"/>
        </w:rPr>
        <w:t>a Vulkán Gyógy</w:t>
      </w:r>
      <w:r w:rsidR="00F51D46">
        <w:rPr>
          <w:rFonts w:asciiTheme="minorHAnsi" w:hAnsiTheme="minorHAnsi"/>
          <w:sz w:val="22"/>
          <w:szCs w:val="22"/>
        </w:rPr>
        <w:t>-</w:t>
      </w:r>
      <w:r w:rsidRPr="007F15E5">
        <w:rPr>
          <w:rFonts w:asciiTheme="minorHAnsi" w:hAnsiTheme="minorHAnsi"/>
          <w:sz w:val="22"/>
          <w:szCs w:val="22"/>
        </w:rPr>
        <w:t xml:space="preserve"> és Élményfürdő (székhely: 9500 Celldömölk, Sport u. 8., képviseli: Kiss Lilla Veronika ügyvezető, adószám: </w:t>
      </w:r>
      <w:r w:rsidR="00F51D46">
        <w:rPr>
          <w:rFonts w:asciiTheme="minorHAnsi" w:hAnsiTheme="minorHAnsi"/>
          <w:sz w:val="22"/>
          <w:szCs w:val="22"/>
        </w:rPr>
        <w:t>23985898-2-18</w:t>
      </w:r>
      <w:r w:rsidRPr="007F15E5">
        <w:rPr>
          <w:rFonts w:asciiTheme="minorHAnsi" w:hAnsiTheme="minorHAnsi"/>
          <w:sz w:val="22"/>
          <w:szCs w:val="22"/>
        </w:rPr>
        <w:t>), valamint Celldömölk Város Önkormányzata (székhely: 9500 Celldömölk, Városháza tér 1., képviseli: Fehér László polgármester, adószám: 15733593-2-18)</w:t>
      </w:r>
    </w:p>
    <w:p w:rsidR="00202F2F" w:rsidRPr="007F15E5" w:rsidRDefault="00202F2F" w:rsidP="007F15E5">
      <w:pPr>
        <w:autoSpaceDE w:val="0"/>
        <w:autoSpaceDN w:val="0"/>
        <w:adjustRightInd w:val="0"/>
        <w:spacing w:line="276" w:lineRule="auto"/>
        <w:jc w:val="both"/>
        <w:rPr>
          <w:rFonts w:asciiTheme="minorHAnsi" w:hAnsiTheme="minorHAnsi"/>
          <w:sz w:val="22"/>
          <w:szCs w:val="22"/>
        </w:rPr>
      </w:pPr>
      <w:r w:rsidRPr="007F15E5">
        <w:rPr>
          <w:rFonts w:asciiTheme="minorHAnsi" w:hAnsiTheme="minorHAnsi"/>
          <w:sz w:val="22"/>
          <w:szCs w:val="22"/>
        </w:rPr>
        <w:t xml:space="preserve">által a Vulkán Gyógy- és Élményfürdő kabalafigura tárgyában kiírt </w:t>
      </w:r>
      <w:r w:rsidR="006C70A5">
        <w:rPr>
          <w:rFonts w:asciiTheme="minorHAnsi" w:hAnsiTheme="minorHAnsi"/>
          <w:sz w:val="22"/>
          <w:szCs w:val="22"/>
        </w:rPr>
        <w:t>tervrajz</w:t>
      </w:r>
      <w:r w:rsidR="00966F19" w:rsidRPr="007F15E5">
        <w:rPr>
          <w:rFonts w:asciiTheme="minorHAnsi" w:hAnsiTheme="minorHAnsi"/>
          <w:sz w:val="22"/>
          <w:szCs w:val="22"/>
        </w:rPr>
        <w:t>pályázat vonatkozásában jelen okiratba foglalt nyilatkozattal visszavonhatatlanul és kifejezetten nyilatkozo</w:t>
      </w:r>
      <w:r w:rsidR="006C70A5">
        <w:rPr>
          <w:rFonts w:asciiTheme="minorHAnsi" w:hAnsiTheme="minorHAnsi"/>
          <w:sz w:val="22"/>
          <w:szCs w:val="22"/>
        </w:rPr>
        <w:t>m</w:t>
      </w:r>
      <w:r w:rsidR="00966F19" w:rsidRPr="007F15E5">
        <w:rPr>
          <w:rFonts w:asciiTheme="minorHAnsi" w:hAnsiTheme="minorHAnsi"/>
          <w:sz w:val="22"/>
          <w:szCs w:val="22"/>
        </w:rPr>
        <w:t xml:space="preserve">, hogy amennyiben az általam előterjesztett pályázat nyertes elbírálásában részesül, úgy a nyertes pályamunka vonatkozásában valamennyi szerzői jogról, így a felhasználáshoz kapcsolódó külön díjazásról is lemondok, a nyertes pályamunka vonatkozásában valamennyi szerzői jogot átruházok </w:t>
      </w:r>
      <w:r w:rsidRPr="007F15E5">
        <w:rPr>
          <w:rFonts w:asciiTheme="minorHAnsi" w:hAnsiTheme="minorHAnsi"/>
          <w:sz w:val="22"/>
          <w:szCs w:val="22"/>
        </w:rPr>
        <w:t xml:space="preserve">a Vulkán Gyógy- és Élményfürdő (székhely: 9500 Celldömölk, Sport u. 8., képviseli: Kiss Lilla Veronika ügyvezető, adószám: </w:t>
      </w:r>
      <w:r w:rsidR="00F51D46" w:rsidRPr="00F51D46">
        <w:rPr>
          <w:rFonts w:asciiTheme="minorHAnsi" w:hAnsiTheme="minorHAnsi"/>
          <w:sz w:val="22"/>
          <w:szCs w:val="22"/>
        </w:rPr>
        <w:t>23985898-2-18</w:t>
      </w:r>
      <w:r w:rsidRPr="007F15E5">
        <w:rPr>
          <w:rFonts w:asciiTheme="minorHAnsi" w:hAnsiTheme="minorHAnsi"/>
          <w:sz w:val="22"/>
          <w:szCs w:val="22"/>
        </w:rPr>
        <w:t>) pályázatkiíróra, hozzájárulok a „kabalafigurában” megtestesülő szerzői mű pályázatkiíró általi nyilvános felhaszn</w:t>
      </w:r>
      <w:r w:rsidR="00F51D46">
        <w:rPr>
          <w:rFonts w:asciiTheme="minorHAnsi" w:hAnsiTheme="minorHAnsi"/>
          <w:sz w:val="22"/>
          <w:szCs w:val="22"/>
        </w:rPr>
        <w:t>álásához további díjazás nélkül, a pályázatkiíró igényei szerint részt veszek a kabalafigura esetleges továbbfejlesztésében</w:t>
      </w:r>
      <w:r w:rsidR="006C70A5">
        <w:rPr>
          <w:rFonts w:asciiTheme="minorHAnsi" w:hAnsiTheme="minorHAnsi"/>
          <w:sz w:val="22"/>
          <w:szCs w:val="22"/>
        </w:rPr>
        <w:t>.</w:t>
      </w:r>
      <w:bookmarkStart w:id="0" w:name="_GoBack"/>
      <w:bookmarkEnd w:id="0"/>
    </w:p>
    <w:p w:rsidR="00966F19" w:rsidRPr="007F15E5" w:rsidRDefault="00966F19" w:rsidP="007F15E5">
      <w:pPr>
        <w:autoSpaceDE w:val="0"/>
        <w:autoSpaceDN w:val="0"/>
        <w:adjustRightInd w:val="0"/>
        <w:spacing w:line="276" w:lineRule="auto"/>
        <w:jc w:val="both"/>
        <w:rPr>
          <w:rFonts w:asciiTheme="minorHAnsi" w:hAnsiTheme="minorHAnsi"/>
          <w:sz w:val="22"/>
          <w:szCs w:val="22"/>
        </w:rPr>
      </w:pPr>
    </w:p>
    <w:p w:rsidR="00966F19" w:rsidRPr="007F15E5" w:rsidRDefault="00966F19" w:rsidP="007F15E5">
      <w:pPr>
        <w:autoSpaceDE w:val="0"/>
        <w:autoSpaceDN w:val="0"/>
        <w:adjustRightInd w:val="0"/>
        <w:spacing w:line="276" w:lineRule="auto"/>
        <w:jc w:val="both"/>
        <w:rPr>
          <w:rFonts w:asciiTheme="minorHAnsi" w:hAnsiTheme="minorHAnsi"/>
          <w:sz w:val="22"/>
          <w:szCs w:val="22"/>
        </w:rPr>
      </w:pPr>
    </w:p>
    <w:p w:rsidR="00966F19" w:rsidRPr="007F15E5" w:rsidRDefault="00F75C10" w:rsidP="00F51D46">
      <w:pPr>
        <w:autoSpaceDE w:val="0"/>
        <w:autoSpaceDN w:val="0"/>
        <w:adjustRightInd w:val="0"/>
        <w:spacing w:line="276" w:lineRule="auto"/>
        <w:jc w:val="both"/>
        <w:rPr>
          <w:rFonts w:asciiTheme="minorHAnsi" w:hAnsiTheme="minorHAnsi"/>
          <w:sz w:val="22"/>
          <w:szCs w:val="22"/>
        </w:rPr>
      </w:pPr>
      <w:r w:rsidRPr="007F15E5">
        <w:rPr>
          <w:rFonts w:asciiTheme="minorHAnsi" w:hAnsiTheme="minorHAnsi"/>
          <w:sz w:val="22"/>
          <w:szCs w:val="22"/>
        </w:rPr>
        <w:t>Kelt: ……………………………..</w:t>
      </w:r>
      <w:r w:rsidR="00966F19" w:rsidRPr="007F15E5">
        <w:rPr>
          <w:rFonts w:asciiTheme="minorHAnsi" w:hAnsiTheme="minorHAnsi"/>
          <w:sz w:val="22"/>
          <w:szCs w:val="22"/>
        </w:rPr>
        <w:t>.</w:t>
      </w:r>
      <w:r w:rsidR="00F51D46">
        <w:rPr>
          <w:rFonts w:asciiTheme="minorHAnsi" w:hAnsiTheme="minorHAnsi"/>
          <w:sz w:val="22"/>
          <w:szCs w:val="22"/>
        </w:rPr>
        <w:t>……………………..</w:t>
      </w:r>
    </w:p>
    <w:p w:rsidR="00966F19" w:rsidRDefault="00966F19" w:rsidP="00F51D46">
      <w:pPr>
        <w:autoSpaceDE w:val="0"/>
        <w:autoSpaceDN w:val="0"/>
        <w:adjustRightInd w:val="0"/>
        <w:spacing w:line="276" w:lineRule="auto"/>
        <w:jc w:val="both"/>
        <w:rPr>
          <w:rFonts w:asciiTheme="minorHAnsi" w:hAnsiTheme="minorHAnsi"/>
          <w:sz w:val="22"/>
          <w:szCs w:val="22"/>
        </w:rPr>
      </w:pPr>
    </w:p>
    <w:p w:rsidR="00F51D46" w:rsidRDefault="00F51D46" w:rsidP="00F51D46">
      <w:pPr>
        <w:autoSpaceDE w:val="0"/>
        <w:autoSpaceDN w:val="0"/>
        <w:adjustRightInd w:val="0"/>
        <w:spacing w:line="276" w:lineRule="auto"/>
        <w:jc w:val="both"/>
        <w:rPr>
          <w:rFonts w:asciiTheme="minorHAnsi" w:hAnsiTheme="minorHAnsi"/>
          <w:sz w:val="22"/>
          <w:szCs w:val="22"/>
        </w:rPr>
      </w:pPr>
    </w:p>
    <w:p w:rsidR="00F51D46" w:rsidRDefault="00F51D46" w:rsidP="00F51D46">
      <w:pPr>
        <w:autoSpaceDE w:val="0"/>
        <w:autoSpaceDN w:val="0"/>
        <w:adjustRightInd w:val="0"/>
        <w:spacing w:line="276" w:lineRule="auto"/>
        <w:jc w:val="both"/>
        <w:rPr>
          <w:rFonts w:asciiTheme="minorHAnsi" w:hAnsiTheme="minorHAnsi"/>
          <w:sz w:val="22"/>
          <w:szCs w:val="22"/>
        </w:rPr>
      </w:pPr>
    </w:p>
    <w:p w:rsidR="00F51D46" w:rsidRDefault="00F51D46" w:rsidP="00F51D46">
      <w:pPr>
        <w:autoSpaceDE w:val="0"/>
        <w:autoSpaceDN w:val="0"/>
        <w:adjustRightInd w:val="0"/>
        <w:spacing w:line="276" w:lineRule="auto"/>
        <w:jc w:val="both"/>
        <w:rPr>
          <w:rFonts w:asciiTheme="minorHAnsi" w:hAnsiTheme="minorHAnsi"/>
          <w:sz w:val="22"/>
          <w:szCs w:val="22"/>
        </w:rPr>
      </w:pPr>
    </w:p>
    <w:p w:rsidR="00F51D46" w:rsidRPr="007F15E5" w:rsidRDefault="00F51D46" w:rsidP="00F51D46">
      <w:pPr>
        <w:autoSpaceDE w:val="0"/>
        <w:autoSpaceDN w:val="0"/>
        <w:adjustRightInd w:val="0"/>
        <w:spacing w:line="276" w:lineRule="auto"/>
        <w:ind w:firstLine="204"/>
        <w:jc w:val="both"/>
        <w:rPr>
          <w:rFonts w:asciiTheme="minorHAnsi" w:hAnsiTheme="minorHAnsi"/>
          <w:sz w:val="22"/>
          <w:szCs w:val="22"/>
        </w:rPr>
      </w:pPr>
      <w:r w:rsidRPr="007F15E5">
        <w:rPr>
          <w:rFonts w:asciiTheme="minorHAnsi" w:hAnsiTheme="minorHAnsi"/>
          <w:sz w:val="22"/>
          <w:szCs w:val="22"/>
        </w:rPr>
        <w:tab/>
      </w:r>
      <w:r>
        <w:rPr>
          <w:rFonts w:asciiTheme="minorHAnsi" w:hAnsiTheme="minorHAnsi"/>
          <w:sz w:val="22"/>
          <w:szCs w:val="22"/>
        </w:rPr>
        <w:tab/>
      </w:r>
      <w:r w:rsidRPr="007F15E5">
        <w:rPr>
          <w:rFonts w:asciiTheme="minorHAnsi" w:hAnsiTheme="minorHAnsi"/>
          <w:sz w:val="22"/>
          <w:szCs w:val="22"/>
        </w:rPr>
        <w:t>………………………………</w:t>
      </w:r>
      <w:r w:rsidRPr="007F15E5">
        <w:rPr>
          <w:rFonts w:asciiTheme="minorHAnsi" w:hAnsiTheme="minorHAnsi"/>
          <w:sz w:val="22"/>
          <w:szCs w:val="22"/>
        </w:rPr>
        <w:tab/>
      </w:r>
      <w:r w:rsidRPr="007F15E5">
        <w:rPr>
          <w:rFonts w:asciiTheme="minorHAnsi" w:hAnsiTheme="minorHAnsi"/>
          <w:sz w:val="22"/>
          <w:szCs w:val="22"/>
        </w:rPr>
        <w:tab/>
      </w:r>
      <w:r w:rsidRPr="007F15E5">
        <w:rPr>
          <w:rFonts w:asciiTheme="minorHAnsi" w:hAnsiTheme="minorHAnsi"/>
          <w:sz w:val="22"/>
          <w:szCs w:val="22"/>
        </w:rPr>
        <w:tab/>
        <w:t>…</w:t>
      </w:r>
      <w:r>
        <w:rPr>
          <w:rFonts w:asciiTheme="minorHAnsi" w:hAnsiTheme="minorHAnsi"/>
          <w:sz w:val="22"/>
          <w:szCs w:val="22"/>
        </w:rPr>
        <w:tab/>
      </w:r>
      <w:r>
        <w:rPr>
          <w:rFonts w:asciiTheme="minorHAnsi" w:hAnsiTheme="minorHAnsi"/>
          <w:sz w:val="22"/>
          <w:szCs w:val="22"/>
        </w:rPr>
        <w:tab/>
      </w:r>
      <w:r w:rsidRPr="007F15E5">
        <w:rPr>
          <w:rFonts w:asciiTheme="minorHAnsi" w:hAnsiTheme="minorHAnsi"/>
          <w:sz w:val="22"/>
          <w:szCs w:val="22"/>
        </w:rPr>
        <w:t>……………………………</w:t>
      </w:r>
    </w:p>
    <w:p w:rsidR="00F51D46" w:rsidRPr="007F15E5" w:rsidRDefault="00F51D46" w:rsidP="00F51D46">
      <w:pPr>
        <w:autoSpaceDE w:val="0"/>
        <w:autoSpaceDN w:val="0"/>
        <w:adjustRightInd w:val="0"/>
        <w:spacing w:line="276" w:lineRule="auto"/>
        <w:ind w:firstLine="204"/>
        <w:jc w:val="both"/>
        <w:rPr>
          <w:rFonts w:asciiTheme="minorHAnsi" w:hAnsiTheme="minorHAnsi"/>
          <w:sz w:val="22"/>
          <w:szCs w:val="22"/>
        </w:rPr>
      </w:pPr>
      <w:r w:rsidRPr="007F15E5">
        <w:rPr>
          <w:rFonts w:asciiTheme="minorHAnsi" w:hAnsiTheme="minorHAnsi"/>
          <w:sz w:val="22"/>
          <w:szCs w:val="22"/>
        </w:rPr>
        <w:tab/>
      </w:r>
      <w:r w:rsidRPr="007F15E5">
        <w:rPr>
          <w:rFonts w:asciiTheme="minorHAnsi" w:hAnsiTheme="minorHAnsi"/>
          <w:sz w:val="22"/>
          <w:szCs w:val="22"/>
        </w:rPr>
        <w:tab/>
        <w:t xml:space="preserve"> nyilatkozatot tevő</w:t>
      </w:r>
      <w:r w:rsidRPr="007F15E5">
        <w:rPr>
          <w:rFonts w:asciiTheme="minorHAnsi" w:hAnsiTheme="minorHAnsi"/>
          <w:sz w:val="22"/>
          <w:szCs w:val="22"/>
        </w:rPr>
        <w:tab/>
      </w:r>
      <w:r w:rsidRPr="007F15E5">
        <w:rPr>
          <w:rFonts w:asciiTheme="minorHAnsi" w:hAnsiTheme="minorHAnsi"/>
          <w:sz w:val="22"/>
          <w:szCs w:val="22"/>
        </w:rPr>
        <w:tab/>
      </w:r>
      <w:r w:rsidRPr="007F15E5">
        <w:rPr>
          <w:rFonts w:asciiTheme="minorHAnsi" w:hAnsiTheme="minorHAnsi"/>
          <w:sz w:val="22"/>
          <w:szCs w:val="22"/>
        </w:rPr>
        <w:tab/>
      </w:r>
      <w:r w:rsidRPr="007F15E5">
        <w:rPr>
          <w:rFonts w:asciiTheme="minorHAnsi" w:hAnsiTheme="minorHAnsi"/>
          <w:sz w:val="22"/>
          <w:szCs w:val="22"/>
        </w:rPr>
        <w:tab/>
      </w:r>
      <w:r w:rsidRPr="007F15E5">
        <w:rPr>
          <w:rFonts w:asciiTheme="minorHAnsi" w:hAnsiTheme="minorHAnsi"/>
          <w:sz w:val="22"/>
          <w:szCs w:val="22"/>
        </w:rPr>
        <w:tab/>
        <w:t>törvényes képviselő</w:t>
      </w:r>
    </w:p>
    <w:p w:rsidR="00F51D46" w:rsidRPr="007F15E5" w:rsidRDefault="00F51D46" w:rsidP="00F51D46">
      <w:pPr>
        <w:autoSpaceDE w:val="0"/>
        <w:autoSpaceDN w:val="0"/>
        <w:adjustRightInd w:val="0"/>
        <w:spacing w:line="276" w:lineRule="auto"/>
        <w:ind w:firstLine="204"/>
        <w:jc w:val="both"/>
        <w:rPr>
          <w:rFonts w:asciiTheme="minorHAnsi" w:hAnsiTheme="minorHAnsi"/>
          <w:sz w:val="22"/>
          <w:szCs w:val="22"/>
        </w:rPr>
      </w:pPr>
      <w:r w:rsidRPr="007F15E5">
        <w:rPr>
          <w:rFonts w:asciiTheme="minorHAnsi" w:hAnsiTheme="minorHAnsi"/>
          <w:sz w:val="22"/>
          <w:szCs w:val="22"/>
        </w:rPr>
        <w:tab/>
      </w:r>
      <w:r w:rsidRPr="007F15E5">
        <w:rPr>
          <w:rFonts w:asciiTheme="minorHAnsi" w:hAnsiTheme="minorHAnsi"/>
          <w:sz w:val="22"/>
          <w:szCs w:val="22"/>
        </w:rPr>
        <w:tab/>
      </w:r>
      <w:r w:rsidRPr="007F15E5">
        <w:rPr>
          <w:rFonts w:asciiTheme="minorHAnsi" w:hAnsiTheme="minorHAnsi"/>
          <w:sz w:val="22"/>
          <w:szCs w:val="22"/>
        </w:rPr>
        <w:tab/>
      </w:r>
      <w:r w:rsidRPr="007F15E5">
        <w:rPr>
          <w:rFonts w:asciiTheme="minorHAnsi" w:hAnsiTheme="minorHAnsi"/>
          <w:sz w:val="22"/>
          <w:szCs w:val="22"/>
        </w:rPr>
        <w:tab/>
      </w:r>
      <w:r w:rsidRPr="007F15E5">
        <w:rPr>
          <w:rFonts w:asciiTheme="minorHAnsi" w:hAnsiTheme="minorHAnsi"/>
          <w:sz w:val="22"/>
          <w:szCs w:val="22"/>
        </w:rPr>
        <w:tab/>
      </w:r>
      <w:r w:rsidRPr="007F15E5">
        <w:rPr>
          <w:rFonts w:asciiTheme="minorHAnsi" w:hAnsiTheme="minorHAnsi"/>
          <w:sz w:val="22"/>
          <w:szCs w:val="22"/>
        </w:rPr>
        <w:tab/>
      </w:r>
      <w:r w:rsidRPr="007F15E5">
        <w:rPr>
          <w:rFonts w:asciiTheme="minorHAnsi" w:hAnsiTheme="minorHAnsi"/>
          <w:sz w:val="22"/>
          <w:szCs w:val="22"/>
        </w:rPr>
        <w:tab/>
      </w:r>
      <w:r w:rsidRPr="007F15E5">
        <w:rPr>
          <w:rFonts w:asciiTheme="minorHAnsi" w:hAnsiTheme="minorHAnsi"/>
          <w:sz w:val="22"/>
          <w:szCs w:val="22"/>
        </w:rPr>
        <w:tab/>
      </w:r>
      <w:r w:rsidRPr="007F15E5">
        <w:rPr>
          <w:rFonts w:asciiTheme="minorHAnsi" w:hAnsiTheme="minorHAnsi"/>
          <w:sz w:val="22"/>
          <w:szCs w:val="22"/>
        </w:rPr>
        <w:tab/>
        <w:t xml:space="preserve">   (szükség esetén)</w:t>
      </w:r>
    </w:p>
    <w:p w:rsidR="00F51D46" w:rsidRPr="00F51D46" w:rsidRDefault="00F51D46" w:rsidP="00F51D46">
      <w:pPr>
        <w:autoSpaceDE w:val="0"/>
        <w:autoSpaceDN w:val="0"/>
        <w:adjustRightInd w:val="0"/>
        <w:spacing w:line="276" w:lineRule="auto"/>
        <w:ind w:firstLine="204"/>
        <w:jc w:val="both"/>
        <w:rPr>
          <w:rFonts w:asciiTheme="minorHAnsi" w:hAnsiTheme="minorHAnsi"/>
          <w:sz w:val="22"/>
          <w:szCs w:val="22"/>
        </w:rPr>
      </w:pPr>
    </w:p>
    <w:p w:rsidR="00F51D46" w:rsidRPr="00F51D46" w:rsidRDefault="00F51D46" w:rsidP="00F51D46">
      <w:pPr>
        <w:pStyle w:val="Listaszerbekezds"/>
        <w:numPr>
          <w:ilvl w:val="0"/>
          <w:numId w:val="48"/>
        </w:numPr>
        <w:autoSpaceDE w:val="0"/>
        <w:autoSpaceDN w:val="0"/>
        <w:adjustRightInd w:val="0"/>
        <w:spacing w:line="276" w:lineRule="auto"/>
        <w:jc w:val="both"/>
        <w:rPr>
          <w:rFonts w:asciiTheme="minorHAnsi" w:hAnsiTheme="minorHAnsi"/>
          <w:sz w:val="22"/>
          <w:szCs w:val="22"/>
        </w:rPr>
      </w:pPr>
      <w:r w:rsidRPr="00F51D46">
        <w:rPr>
          <w:rFonts w:asciiTheme="minorHAnsi" w:hAnsiTheme="minorHAnsi"/>
          <w:sz w:val="22"/>
          <w:szCs w:val="22"/>
        </w:rPr>
        <w:t>tanú</w:t>
      </w:r>
      <w:r w:rsidRPr="00F51D46">
        <w:rPr>
          <w:rFonts w:asciiTheme="minorHAnsi" w:hAnsiTheme="minorHAnsi"/>
          <w:sz w:val="22"/>
          <w:szCs w:val="22"/>
        </w:rPr>
        <w:tab/>
      </w:r>
      <w:r w:rsidRPr="00F51D46">
        <w:rPr>
          <w:rFonts w:asciiTheme="minorHAnsi" w:hAnsiTheme="minorHAnsi"/>
          <w:sz w:val="22"/>
          <w:szCs w:val="22"/>
        </w:rPr>
        <w:tab/>
      </w:r>
      <w:r w:rsidRPr="00F51D46">
        <w:rPr>
          <w:rFonts w:asciiTheme="minorHAnsi" w:hAnsiTheme="minorHAnsi"/>
          <w:sz w:val="22"/>
          <w:szCs w:val="22"/>
        </w:rPr>
        <w:tab/>
      </w:r>
      <w:r w:rsidRPr="00F51D46">
        <w:rPr>
          <w:rFonts w:asciiTheme="minorHAnsi" w:hAnsiTheme="minorHAnsi"/>
          <w:sz w:val="22"/>
          <w:szCs w:val="22"/>
        </w:rPr>
        <w:tab/>
      </w:r>
      <w:r w:rsidRPr="00F51D46">
        <w:rPr>
          <w:rFonts w:asciiTheme="minorHAnsi" w:hAnsiTheme="minorHAnsi"/>
          <w:sz w:val="22"/>
          <w:szCs w:val="22"/>
        </w:rPr>
        <w:tab/>
      </w:r>
      <w:r w:rsidRPr="00F51D46">
        <w:rPr>
          <w:rFonts w:asciiTheme="minorHAnsi" w:hAnsiTheme="minorHAnsi"/>
          <w:sz w:val="22"/>
          <w:szCs w:val="22"/>
        </w:rPr>
        <w:tab/>
      </w:r>
      <w:r w:rsidRPr="00F51D46">
        <w:rPr>
          <w:rFonts w:asciiTheme="minorHAnsi" w:hAnsiTheme="minorHAnsi"/>
          <w:sz w:val="22"/>
          <w:szCs w:val="22"/>
        </w:rPr>
        <w:tab/>
        <w:t>2. tanú</w:t>
      </w:r>
    </w:p>
    <w:p w:rsidR="00F51D46" w:rsidRPr="00F51D46" w:rsidRDefault="00F51D46" w:rsidP="00F51D46">
      <w:pPr>
        <w:autoSpaceDE w:val="0"/>
        <w:autoSpaceDN w:val="0"/>
        <w:adjustRightInd w:val="0"/>
        <w:spacing w:line="276" w:lineRule="auto"/>
        <w:ind w:firstLine="204"/>
        <w:jc w:val="both"/>
        <w:rPr>
          <w:rFonts w:asciiTheme="minorHAnsi" w:hAnsiTheme="minorHAnsi"/>
          <w:sz w:val="22"/>
          <w:szCs w:val="22"/>
        </w:rPr>
      </w:pPr>
      <w:r w:rsidRPr="00F51D46">
        <w:rPr>
          <w:rFonts w:asciiTheme="minorHAnsi" w:hAnsiTheme="minorHAnsi"/>
          <w:sz w:val="22"/>
          <w:szCs w:val="22"/>
        </w:rPr>
        <w:t>______________________</w:t>
      </w:r>
      <w:r w:rsidRPr="00F51D46">
        <w:rPr>
          <w:rFonts w:asciiTheme="minorHAnsi" w:hAnsiTheme="minorHAnsi"/>
          <w:sz w:val="22"/>
          <w:szCs w:val="22"/>
        </w:rPr>
        <w:tab/>
      </w:r>
      <w:r w:rsidRPr="00F51D46">
        <w:rPr>
          <w:rFonts w:asciiTheme="minorHAnsi" w:hAnsiTheme="minorHAnsi"/>
          <w:sz w:val="22"/>
          <w:szCs w:val="22"/>
        </w:rPr>
        <w:tab/>
      </w:r>
      <w:r w:rsidRPr="00F51D46">
        <w:rPr>
          <w:rFonts w:asciiTheme="minorHAnsi" w:hAnsiTheme="minorHAnsi"/>
          <w:sz w:val="22"/>
          <w:szCs w:val="22"/>
        </w:rPr>
        <w:tab/>
      </w:r>
      <w:r w:rsidRPr="00F51D46">
        <w:rPr>
          <w:rFonts w:asciiTheme="minorHAnsi" w:hAnsiTheme="minorHAnsi"/>
          <w:sz w:val="22"/>
          <w:szCs w:val="22"/>
        </w:rPr>
        <w:tab/>
      </w:r>
      <w:r w:rsidRPr="00F51D46">
        <w:rPr>
          <w:rFonts w:asciiTheme="minorHAnsi" w:hAnsiTheme="minorHAnsi"/>
          <w:sz w:val="22"/>
          <w:szCs w:val="22"/>
        </w:rPr>
        <w:tab/>
        <w:t>____________________________</w:t>
      </w:r>
    </w:p>
    <w:p w:rsidR="00F51D46" w:rsidRPr="00F51D46" w:rsidRDefault="00F51D46" w:rsidP="00F51D46">
      <w:pPr>
        <w:autoSpaceDE w:val="0"/>
        <w:autoSpaceDN w:val="0"/>
        <w:adjustRightInd w:val="0"/>
        <w:spacing w:line="276" w:lineRule="auto"/>
        <w:ind w:firstLine="204"/>
        <w:jc w:val="both"/>
        <w:rPr>
          <w:rFonts w:asciiTheme="minorHAnsi" w:hAnsiTheme="minorHAnsi"/>
          <w:sz w:val="22"/>
          <w:szCs w:val="22"/>
        </w:rPr>
      </w:pPr>
      <w:r w:rsidRPr="00F51D46">
        <w:rPr>
          <w:rFonts w:asciiTheme="minorHAnsi" w:hAnsiTheme="minorHAnsi"/>
          <w:sz w:val="22"/>
          <w:szCs w:val="22"/>
        </w:rPr>
        <w:t>név, aláírás</w:t>
      </w:r>
      <w:r w:rsidRPr="00F51D46">
        <w:rPr>
          <w:rFonts w:asciiTheme="minorHAnsi" w:hAnsiTheme="minorHAnsi"/>
          <w:sz w:val="22"/>
          <w:szCs w:val="22"/>
        </w:rPr>
        <w:tab/>
      </w:r>
      <w:r w:rsidRPr="00F51D46">
        <w:rPr>
          <w:rFonts w:asciiTheme="minorHAnsi" w:hAnsiTheme="minorHAnsi"/>
          <w:sz w:val="22"/>
          <w:szCs w:val="22"/>
        </w:rPr>
        <w:tab/>
      </w:r>
      <w:r w:rsidRPr="00F51D46">
        <w:rPr>
          <w:rFonts w:asciiTheme="minorHAnsi" w:hAnsiTheme="minorHAnsi"/>
          <w:sz w:val="22"/>
          <w:szCs w:val="22"/>
        </w:rPr>
        <w:tab/>
      </w:r>
      <w:r w:rsidRPr="00F51D46">
        <w:rPr>
          <w:rFonts w:asciiTheme="minorHAnsi" w:hAnsiTheme="minorHAnsi"/>
          <w:sz w:val="22"/>
          <w:szCs w:val="22"/>
        </w:rPr>
        <w:tab/>
      </w:r>
      <w:r w:rsidRPr="00F51D46">
        <w:rPr>
          <w:rFonts w:asciiTheme="minorHAnsi" w:hAnsiTheme="minorHAnsi"/>
          <w:sz w:val="22"/>
          <w:szCs w:val="22"/>
        </w:rPr>
        <w:tab/>
      </w:r>
      <w:r w:rsidRPr="00F51D46">
        <w:rPr>
          <w:rFonts w:asciiTheme="minorHAnsi" w:hAnsiTheme="minorHAnsi"/>
          <w:sz w:val="22"/>
          <w:szCs w:val="22"/>
        </w:rPr>
        <w:tab/>
      </w:r>
      <w:r w:rsidRPr="00F51D46">
        <w:rPr>
          <w:rFonts w:asciiTheme="minorHAnsi" w:hAnsiTheme="minorHAnsi"/>
          <w:sz w:val="22"/>
          <w:szCs w:val="22"/>
        </w:rPr>
        <w:tab/>
        <w:t>név, aláírás</w:t>
      </w:r>
    </w:p>
    <w:p w:rsidR="00F51D46" w:rsidRPr="00F51D46" w:rsidRDefault="00F51D46" w:rsidP="00F51D46">
      <w:pPr>
        <w:autoSpaceDE w:val="0"/>
        <w:autoSpaceDN w:val="0"/>
        <w:adjustRightInd w:val="0"/>
        <w:spacing w:line="276" w:lineRule="auto"/>
        <w:ind w:firstLine="204"/>
        <w:jc w:val="both"/>
        <w:rPr>
          <w:rFonts w:asciiTheme="minorHAnsi" w:hAnsiTheme="minorHAnsi"/>
          <w:sz w:val="22"/>
          <w:szCs w:val="22"/>
        </w:rPr>
      </w:pPr>
      <w:r w:rsidRPr="00F51D46">
        <w:rPr>
          <w:rFonts w:asciiTheme="minorHAnsi" w:hAnsiTheme="minorHAnsi"/>
          <w:sz w:val="22"/>
          <w:szCs w:val="22"/>
        </w:rPr>
        <w:t>lakcím:</w:t>
      </w:r>
      <w:r w:rsidRPr="00F51D46">
        <w:rPr>
          <w:rFonts w:asciiTheme="minorHAnsi" w:hAnsiTheme="minorHAnsi"/>
          <w:sz w:val="22"/>
          <w:szCs w:val="22"/>
        </w:rPr>
        <w:tab/>
      </w:r>
      <w:r w:rsidRPr="00F51D46">
        <w:rPr>
          <w:rFonts w:asciiTheme="minorHAnsi" w:hAnsiTheme="minorHAnsi"/>
          <w:sz w:val="22"/>
          <w:szCs w:val="22"/>
        </w:rPr>
        <w:tab/>
      </w:r>
      <w:r w:rsidRPr="00F51D46">
        <w:rPr>
          <w:rFonts w:asciiTheme="minorHAnsi" w:hAnsiTheme="minorHAnsi"/>
          <w:sz w:val="22"/>
          <w:szCs w:val="22"/>
        </w:rPr>
        <w:tab/>
      </w:r>
      <w:r w:rsidRPr="00F51D46">
        <w:rPr>
          <w:rFonts w:asciiTheme="minorHAnsi" w:hAnsiTheme="minorHAnsi"/>
          <w:sz w:val="22"/>
          <w:szCs w:val="22"/>
        </w:rPr>
        <w:tab/>
      </w:r>
      <w:r w:rsidRPr="00F51D46">
        <w:rPr>
          <w:rFonts w:asciiTheme="minorHAnsi" w:hAnsiTheme="minorHAnsi"/>
          <w:sz w:val="22"/>
          <w:szCs w:val="22"/>
        </w:rPr>
        <w:tab/>
      </w:r>
      <w:r w:rsidRPr="00F51D46">
        <w:rPr>
          <w:rFonts w:asciiTheme="minorHAnsi" w:hAnsiTheme="minorHAnsi"/>
          <w:sz w:val="22"/>
          <w:szCs w:val="22"/>
        </w:rPr>
        <w:tab/>
      </w:r>
      <w:r w:rsidRPr="00F51D46">
        <w:rPr>
          <w:rFonts w:asciiTheme="minorHAnsi" w:hAnsiTheme="minorHAnsi"/>
          <w:sz w:val="22"/>
          <w:szCs w:val="22"/>
        </w:rPr>
        <w:tab/>
        <w:t>lakcím:</w:t>
      </w:r>
    </w:p>
    <w:p w:rsidR="00F51D46" w:rsidRPr="007F15E5" w:rsidRDefault="00F51D46" w:rsidP="00F51D46">
      <w:pPr>
        <w:autoSpaceDE w:val="0"/>
        <w:autoSpaceDN w:val="0"/>
        <w:adjustRightInd w:val="0"/>
        <w:spacing w:line="276" w:lineRule="auto"/>
        <w:ind w:firstLine="204"/>
        <w:jc w:val="both"/>
        <w:rPr>
          <w:rFonts w:asciiTheme="minorHAnsi" w:hAnsiTheme="minorHAnsi"/>
          <w:sz w:val="22"/>
          <w:szCs w:val="22"/>
        </w:rPr>
      </w:pPr>
      <w:r w:rsidRPr="00F51D46">
        <w:rPr>
          <w:rFonts w:asciiTheme="minorHAnsi" w:hAnsiTheme="minorHAnsi"/>
          <w:sz w:val="22"/>
          <w:szCs w:val="22"/>
        </w:rPr>
        <w:t>szig.sz.:</w:t>
      </w:r>
      <w:r w:rsidRPr="00F51D46">
        <w:rPr>
          <w:rFonts w:asciiTheme="minorHAnsi" w:hAnsiTheme="minorHAnsi"/>
          <w:sz w:val="22"/>
          <w:szCs w:val="22"/>
        </w:rPr>
        <w:tab/>
      </w:r>
      <w:r w:rsidRPr="00F51D46">
        <w:rPr>
          <w:rFonts w:asciiTheme="minorHAnsi" w:hAnsiTheme="minorHAnsi"/>
          <w:sz w:val="22"/>
          <w:szCs w:val="22"/>
        </w:rPr>
        <w:tab/>
      </w:r>
      <w:r w:rsidRPr="00F51D46">
        <w:rPr>
          <w:rFonts w:asciiTheme="minorHAnsi" w:hAnsiTheme="minorHAnsi"/>
          <w:sz w:val="22"/>
          <w:szCs w:val="22"/>
        </w:rPr>
        <w:tab/>
      </w:r>
      <w:r w:rsidRPr="00F51D46">
        <w:rPr>
          <w:rFonts w:asciiTheme="minorHAnsi" w:hAnsiTheme="minorHAnsi"/>
          <w:sz w:val="22"/>
          <w:szCs w:val="22"/>
        </w:rPr>
        <w:tab/>
      </w:r>
      <w:r w:rsidRPr="00F51D46">
        <w:rPr>
          <w:rFonts w:asciiTheme="minorHAnsi" w:hAnsiTheme="minorHAnsi"/>
          <w:sz w:val="22"/>
          <w:szCs w:val="22"/>
        </w:rPr>
        <w:tab/>
      </w:r>
      <w:r w:rsidRPr="00F51D46">
        <w:rPr>
          <w:rFonts w:asciiTheme="minorHAnsi" w:hAnsiTheme="minorHAnsi"/>
          <w:sz w:val="22"/>
          <w:szCs w:val="22"/>
        </w:rPr>
        <w:tab/>
      </w:r>
      <w:r w:rsidRPr="00F51D46">
        <w:rPr>
          <w:rFonts w:asciiTheme="minorHAnsi" w:hAnsiTheme="minorHAnsi"/>
          <w:sz w:val="22"/>
          <w:szCs w:val="22"/>
        </w:rPr>
        <w:tab/>
        <w:t>szig.sz.:</w:t>
      </w:r>
    </w:p>
    <w:sectPr w:rsidR="00F51D46" w:rsidRPr="007F15E5">
      <w:headerReference w:type="even" r:id="rId8"/>
      <w:headerReference w:type="first" r:id="rId9"/>
      <w:footerReference w:type="firs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6233" w:rsidRDefault="002E6233">
      <w:r>
        <w:rPr>
          <w:b/>
          <w:i/>
          <w:sz w:val="24"/>
        </w:rPr>
        <w:t xml:space="preserve">9. </w:t>
      </w:r>
    </w:p>
  </w:endnote>
  <w:endnote w:type="continuationSeparator" w:id="0">
    <w:p w:rsidR="002E6233" w:rsidRDefault="002E6233">
      <w:r>
        <w:rPr>
          <w:b/>
          <w:i/>
          <w:sz w:val="24"/>
        </w:rPr>
        <w:t>02.</w:t>
      </w:r>
    </w:p>
  </w:endnote>
  <w:endnote w:type="continuationNotice" w:id="1">
    <w:p w:rsidR="002E6233" w:rsidRDefault="002E62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Univers">
    <w:charset w:val="EE"/>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Hun Dutch">
    <w:altName w:val="Times New Roman"/>
    <w:charset w:val="00"/>
    <w:family w:val="roman"/>
    <w:pitch w:val="default"/>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241" w:rsidRDefault="00F17779">
    <w:r>
      <w:rPr>
        <w:b/>
        <w:i/>
        <w:sz w:val="24"/>
      </w:rPr>
      <w:t xml:space="preserve">n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6233" w:rsidRDefault="002E6233">
      <w:r>
        <w:rPr>
          <w:b/>
          <w:i/>
          <w:sz w:val="24"/>
        </w:rPr>
        <w:t xml:space="preserve">, </w:t>
      </w:r>
    </w:p>
  </w:footnote>
  <w:footnote w:type="continuationSeparator" w:id="0">
    <w:p w:rsidR="002E6233" w:rsidRDefault="002E6233">
      <w:r>
        <w:rPr>
          <w:b/>
          <w:i/>
          <w:sz w:val="24"/>
        </w:rPr>
        <w:t>200</w:t>
      </w:r>
    </w:p>
  </w:footnote>
  <w:footnote w:type="continuationNotice" w:id="1">
    <w:p w:rsidR="002E6233" w:rsidRDefault="002E623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241" w:rsidRDefault="00F17779">
    <w:r>
      <w:rPr>
        <w:b/>
        <w:i/>
        <w:sz w:val="24"/>
      </w:rPr>
      <w:t xml:space="preserve"> 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241" w:rsidRDefault="00F17779">
    <w:r>
      <w:rPr>
        <w:b/>
        <w:i/>
        <w:sz w:val="24"/>
      </w:rPr>
      <w:t>já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B70A8238"/>
    <w:lvl w:ilvl="0">
      <w:start w:val="1"/>
      <w:numFmt w:val="bullet"/>
      <w:pStyle w:val="Felsorols3"/>
      <w:lvlText w:val=""/>
      <w:lvlJc w:val="left"/>
      <w:pPr>
        <w:tabs>
          <w:tab w:val="num" w:pos="926"/>
        </w:tabs>
        <w:ind w:left="926" w:hanging="360"/>
      </w:pPr>
      <w:rPr>
        <w:rFonts w:ascii="Symbol" w:hAnsi="Symbol" w:hint="default"/>
      </w:rPr>
    </w:lvl>
  </w:abstractNum>
  <w:abstractNum w:abstractNumId="1">
    <w:nsid w:val="FFFFFF83"/>
    <w:multiLevelType w:val="singleLevel"/>
    <w:tmpl w:val="5B3A566A"/>
    <w:lvl w:ilvl="0">
      <w:start w:val="1"/>
      <w:numFmt w:val="bullet"/>
      <w:pStyle w:val="Felsorols2"/>
      <w:lvlText w:val=""/>
      <w:lvlJc w:val="left"/>
      <w:pPr>
        <w:tabs>
          <w:tab w:val="num" w:pos="643"/>
        </w:tabs>
        <w:ind w:left="643" w:hanging="360"/>
      </w:pPr>
      <w:rPr>
        <w:rFonts w:ascii="Symbol" w:hAnsi="Symbol" w:hint="default"/>
      </w:rPr>
    </w:lvl>
  </w:abstractNum>
  <w:abstractNum w:abstractNumId="2">
    <w:nsid w:val="FFFFFF89"/>
    <w:multiLevelType w:val="singleLevel"/>
    <w:tmpl w:val="D87E0A74"/>
    <w:lvl w:ilvl="0">
      <w:start w:val="1"/>
      <w:numFmt w:val="bullet"/>
      <w:pStyle w:val="Felsorols"/>
      <w:lvlText w:val=""/>
      <w:lvlJc w:val="left"/>
      <w:pPr>
        <w:tabs>
          <w:tab w:val="num" w:pos="360"/>
        </w:tabs>
        <w:ind w:left="360" w:hanging="360"/>
      </w:pPr>
      <w:rPr>
        <w:rFonts w:ascii="Symbol" w:hAnsi="Symbol" w:hint="default"/>
      </w:rPr>
    </w:lvl>
  </w:abstractNum>
  <w:abstractNum w:abstractNumId="3">
    <w:nsid w:val="00000001"/>
    <w:multiLevelType w:val="multilevel"/>
    <w:tmpl w:val="00000001"/>
    <w:name w:val="WW8Num2"/>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0000002"/>
    <w:multiLevelType w:val="multilevel"/>
    <w:tmpl w:val="00000002"/>
    <w:lvl w:ilvl="0">
      <w:start w:val="12"/>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5">
    <w:nsid w:val="00000003"/>
    <w:multiLevelType w:val="singleLevel"/>
    <w:tmpl w:val="00000003"/>
    <w:name w:val="WW8Num3"/>
    <w:lvl w:ilvl="0">
      <w:start w:val="355"/>
      <w:numFmt w:val="bullet"/>
      <w:lvlText w:val="-"/>
      <w:lvlJc w:val="left"/>
      <w:pPr>
        <w:tabs>
          <w:tab w:val="num" w:pos="0"/>
        </w:tabs>
        <w:ind w:left="4605" w:hanging="360"/>
      </w:pPr>
      <w:rPr>
        <w:rFonts w:ascii="Times New Roman" w:hAnsi="Times New Roman" w:cs="Times New Roman"/>
      </w:rPr>
    </w:lvl>
  </w:abstractNum>
  <w:abstractNum w:abstractNumId="6">
    <w:nsid w:val="00000004"/>
    <w:multiLevelType w:val="multilevel"/>
    <w:tmpl w:val="00000004"/>
    <w:name w:val="WW8Num5"/>
    <w:lvl w:ilvl="0">
      <w:start w:val="1"/>
      <w:numFmt w:val="lowerLetter"/>
      <w:lvlText w:val="%1)"/>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0000005"/>
    <w:multiLevelType w:val="multilevel"/>
    <w:tmpl w:val="00000005"/>
    <w:name w:val="WW8Num4"/>
    <w:lvl w:ilvl="0">
      <w:start w:val="1"/>
      <w:numFmt w:val="upperRoman"/>
      <w:lvlText w:val="%1."/>
      <w:lvlJc w:val="left"/>
      <w:pPr>
        <w:tabs>
          <w:tab w:val="num" w:pos="720"/>
        </w:tabs>
        <w:ind w:left="720" w:hanging="72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nsid w:val="00000006"/>
    <w:multiLevelType w:val="singleLevel"/>
    <w:tmpl w:val="00000006"/>
    <w:name w:val="WW8Num6"/>
    <w:lvl w:ilvl="0">
      <w:start w:val="1"/>
      <w:numFmt w:val="bullet"/>
      <w:lvlText w:val="-"/>
      <w:lvlJc w:val="left"/>
      <w:pPr>
        <w:tabs>
          <w:tab w:val="num" w:pos="0"/>
        </w:tabs>
        <w:ind w:left="4605" w:hanging="360"/>
      </w:pPr>
      <w:rPr>
        <w:rFonts w:ascii="Times New Roman" w:hAnsi="Times New Roman" w:cs="Times New Roman"/>
      </w:rPr>
    </w:lvl>
  </w:abstractNum>
  <w:abstractNum w:abstractNumId="9">
    <w:nsid w:val="00000007"/>
    <w:multiLevelType w:val="multilevel"/>
    <w:tmpl w:val="00000007"/>
    <w:name w:val="WW8Num8"/>
    <w:lvl w:ilvl="0">
      <w:start w:val="6"/>
      <w:numFmt w:val="bullet"/>
      <w:lvlText w:val="-"/>
      <w:lvlJc w:val="left"/>
      <w:pPr>
        <w:tabs>
          <w:tab w:val="num" w:pos="720"/>
        </w:tabs>
        <w:ind w:left="720" w:hanging="360"/>
      </w:pPr>
      <w:rPr>
        <w:rFonts w:ascii="OpenSymbol" w:hAnsi="OpenSymbo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8"/>
    <w:multiLevelType w:val="multilevel"/>
    <w:tmpl w:val="00000008"/>
    <w:lvl w:ilvl="0">
      <w:start w:val="1"/>
      <w:numFmt w:val="lowerLetter"/>
      <w:lvlText w:val="%1)"/>
      <w:lvlJc w:val="left"/>
      <w:pPr>
        <w:tabs>
          <w:tab w:val="num" w:pos="360"/>
        </w:tabs>
        <w:ind w:left="360" w:hanging="360"/>
      </w:pPr>
      <w:rPr>
        <w:rFonts w:hint="default"/>
        <w:color w:val="auto"/>
      </w:rPr>
    </w:lvl>
    <w:lvl w:ilvl="1">
      <w:start w:val="1"/>
      <w:numFmt w:val="lowerLetter"/>
      <w:lvlText w:val="%2)"/>
      <w:lvlJc w:val="left"/>
      <w:pPr>
        <w:tabs>
          <w:tab w:val="num" w:pos="708"/>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0000009"/>
    <w:multiLevelType w:val="singleLevel"/>
    <w:tmpl w:val="00000009"/>
    <w:name w:val="WW8Num9"/>
    <w:lvl w:ilvl="0">
      <w:start w:val="7"/>
      <w:numFmt w:val="bullet"/>
      <w:lvlText w:val="-"/>
      <w:lvlJc w:val="left"/>
      <w:pPr>
        <w:tabs>
          <w:tab w:val="num" w:pos="4608"/>
        </w:tabs>
        <w:ind w:left="4608" w:hanging="360"/>
      </w:pPr>
      <w:rPr>
        <w:rFonts w:ascii="OpenSymbol" w:hAnsi="OpenSymbol" w:cs="Times New Roman"/>
      </w:rPr>
    </w:lvl>
  </w:abstractNum>
  <w:abstractNum w:abstractNumId="12">
    <w:nsid w:val="0000000A"/>
    <w:multiLevelType w:val="singleLevel"/>
    <w:tmpl w:val="0000000A"/>
    <w:name w:val="WW8Num11"/>
    <w:lvl w:ilvl="0">
      <w:start w:val="5"/>
      <w:numFmt w:val="bullet"/>
      <w:lvlText w:val="-"/>
      <w:lvlJc w:val="left"/>
      <w:pPr>
        <w:tabs>
          <w:tab w:val="num" w:pos="0"/>
        </w:tabs>
        <w:ind w:left="4605" w:hanging="360"/>
      </w:pPr>
      <w:rPr>
        <w:rFonts w:ascii="Times New Roman" w:hAnsi="Times New Roman" w:cs="Times New Roman"/>
      </w:rPr>
    </w:lvl>
  </w:abstractNum>
  <w:abstractNum w:abstractNumId="13">
    <w:nsid w:val="0000000B"/>
    <w:multiLevelType w:val="multilevel"/>
    <w:tmpl w:val="0000000B"/>
    <w:lvl w:ilvl="0">
      <w:start w:val="1"/>
      <w:numFmt w:val="lowerLetter"/>
      <w:lvlText w:val="%1)"/>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b w:val="0"/>
        <w:bCs w:val="0"/>
        <w:iCs/>
      </w:rPr>
    </w:lvl>
    <w:lvl w:ilvl="2">
      <w:start w:val="1"/>
      <w:numFmt w:val="lowerLetter"/>
      <w:lvlText w:val="%3)"/>
      <w:lvlJc w:val="left"/>
      <w:pPr>
        <w:tabs>
          <w:tab w:val="num" w:pos="1080"/>
        </w:tabs>
        <w:ind w:left="1080" w:hanging="360"/>
      </w:pPr>
      <w:rPr>
        <w:rFonts w:hint="default"/>
        <w:b w:val="0"/>
        <w:bCs w:val="0"/>
        <w:iCs/>
      </w:rPr>
    </w:lvl>
    <w:lvl w:ilvl="3">
      <w:start w:val="1"/>
      <w:numFmt w:val="decimal"/>
      <w:lvlText w:val="(%4)"/>
      <w:lvlJc w:val="left"/>
      <w:pPr>
        <w:tabs>
          <w:tab w:val="num" w:pos="1440"/>
        </w:tabs>
        <w:ind w:left="1440" w:hanging="360"/>
      </w:pPr>
      <w:rPr>
        <w:rFonts w:hint="default"/>
        <w:b w:val="0"/>
        <w:bCs w:val="0"/>
        <w:iCs/>
      </w:rPr>
    </w:lvl>
    <w:lvl w:ilvl="4">
      <w:start w:val="1"/>
      <w:numFmt w:val="lowerLetter"/>
      <w:lvlText w:val="(%5)"/>
      <w:lvlJc w:val="left"/>
      <w:pPr>
        <w:tabs>
          <w:tab w:val="num" w:pos="1800"/>
        </w:tabs>
        <w:ind w:left="1800" w:hanging="360"/>
      </w:pPr>
      <w:rPr>
        <w:rFonts w:hint="default"/>
        <w:b w:val="0"/>
        <w:bCs w:val="0"/>
        <w:iCs/>
      </w:rPr>
    </w:lvl>
    <w:lvl w:ilvl="5">
      <w:start w:val="1"/>
      <w:numFmt w:val="lowerRoman"/>
      <w:lvlText w:val="(%6)"/>
      <w:lvlJc w:val="left"/>
      <w:pPr>
        <w:tabs>
          <w:tab w:val="num" w:pos="2160"/>
        </w:tabs>
        <w:ind w:left="2160" w:hanging="360"/>
      </w:pPr>
      <w:rPr>
        <w:rFonts w:hint="default"/>
        <w:b w:val="0"/>
        <w:bCs w:val="0"/>
        <w:iCs/>
      </w:rPr>
    </w:lvl>
    <w:lvl w:ilvl="6">
      <w:start w:val="1"/>
      <w:numFmt w:val="decimal"/>
      <w:lvlText w:val="%7."/>
      <w:lvlJc w:val="left"/>
      <w:pPr>
        <w:tabs>
          <w:tab w:val="num" w:pos="2520"/>
        </w:tabs>
        <w:ind w:left="2520" w:hanging="360"/>
      </w:pPr>
      <w:rPr>
        <w:rFonts w:hint="default"/>
        <w:b w:val="0"/>
        <w:bCs w:val="0"/>
        <w:iCs/>
      </w:rPr>
    </w:lvl>
    <w:lvl w:ilvl="7">
      <w:start w:val="1"/>
      <w:numFmt w:val="lowerLetter"/>
      <w:lvlText w:val="%8."/>
      <w:lvlJc w:val="left"/>
      <w:pPr>
        <w:tabs>
          <w:tab w:val="num" w:pos="2880"/>
        </w:tabs>
        <w:ind w:left="2880" w:hanging="360"/>
      </w:pPr>
      <w:rPr>
        <w:rFonts w:hint="default"/>
        <w:b w:val="0"/>
        <w:bCs w:val="0"/>
        <w:iCs/>
      </w:rPr>
    </w:lvl>
    <w:lvl w:ilvl="8">
      <w:start w:val="1"/>
      <w:numFmt w:val="lowerRoman"/>
      <w:lvlText w:val="%9."/>
      <w:lvlJc w:val="left"/>
      <w:pPr>
        <w:tabs>
          <w:tab w:val="num" w:pos="3240"/>
        </w:tabs>
        <w:ind w:left="3240" w:hanging="360"/>
      </w:pPr>
      <w:rPr>
        <w:rFonts w:hint="default"/>
        <w:b w:val="0"/>
        <w:bCs w:val="0"/>
        <w:iCs/>
      </w:rPr>
    </w:lvl>
  </w:abstractNum>
  <w:abstractNum w:abstractNumId="14">
    <w:nsid w:val="0000000C"/>
    <w:multiLevelType w:val="singleLevel"/>
    <w:tmpl w:val="0000000C"/>
    <w:name w:val="WW8Num12"/>
    <w:lvl w:ilvl="0">
      <w:start w:val="1"/>
      <w:numFmt w:val="lowerLetter"/>
      <w:lvlText w:val="%1.)"/>
      <w:lvlJc w:val="left"/>
      <w:pPr>
        <w:tabs>
          <w:tab w:val="num" w:pos="720"/>
        </w:tabs>
        <w:ind w:left="720" w:hanging="360"/>
      </w:pPr>
    </w:lvl>
  </w:abstractNum>
  <w:abstractNum w:abstractNumId="15">
    <w:nsid w:val="0000000D"/>
    <w:multiLevelType w:val="multilevel"/>
    <w:tmpl w:val="0000000D"/>
    <w:name w:val="WW8Num14"/>
    <w:lvl w:ilvl="0">
      <w:start w:val="1"/>
      <w:numFmt w:val="decimal"/>
      <w:lvlText w:val="(%1)"/>
      <w:lvlJc w:val="left"/>
      <w:pPr>
        <w:tabs>
          <w:tab w:val="num" w:pos="360"/>
        </w:tabs>
        <w:ind w:left="360" w:hanging="360"/>
      </w:pPr>
      <w:rPr>
        <w:rFonts w:ascii="Times New Roman" w:eastAsia="Times New Roman" w:hAnsi="Times New Roman" w:cs="Times New Roman" w:hint="default"/>
        <w:i w:val="0"/>
        <w:iCs w:val="0"/>
        <w:sz w:val="24"/>
        <w:szCs w:val="24"/>
      </w:rPr>
    </w:lvl>
    <w:lvl w:ilvl="1">
      <w:start w:val="1"/>
      <w:numFmt w:val="lowerLetter"/>
      <w:lvlText w:val="%2)"/>
      <w:lvlJc w:val="left"/>
      <w:pPr>
        <w:tabs>
          <w:tab w:val="num" w:pos="708"/>
        </w:tabs>
        <w:ind w:left="720" w:hanging="360"/>
      </w:pPr>
      <w:rPr>
        <w:rFonts w:ascii="Times New Roman" w:eastAsia="Times New Roman" w:hAnsi="Times New Roman" w:cs="Times New Roman" w:hint="default"/>
        <w:i w:val="0"/>
        <w:iCs w:val="0"/>
        <w:sz w:val="24"/>
        <w:szCs w:val="24"/>
      </w:rPr>
    </w:lvl>
    <w:lvl w:ilvl="2">
      <w:start w:val="1"/>
      <w:numFmt w:val="lowerLetter"/>
      <w:lvlText w:val="%3)"/>
      <w:lvlJc w:val="left"/>
      <w:pPr>
        <w:tabs>
          <w:tab w:val="num" w:pos="1080"/>
        </w:tabs>
        <w:ind w:left="1080" w:hanging="360"/>
      </w:pPr>
      <w:rPr>
        <w:rFonts w:ascii="Times New Roman" w:eastAsia="Times New Roman" w:hAnsi="Times New Roman" w:cs="Times New Roman" w:hint="default"/>
        <w:i w:val="0"/>
        <w:iCs w:val="0"/>
        <w:sz w:val="24"/>
        <w:szCs w:val="24"/>
      </w:rPr>
    </w:lvl>
    <w:lvl w:ilvl="3">
      <w:start w:val="1"/>
      <w:numFmt w:val="decimal"/>
      <w:lvlText w:val="(%4)"/>
      <w:lvlJc w:val="left"/>
      <w:pPr>
        <w:tabs>
          <w:tab w:val="num" w:pos="1440"/>
        </w:tabs>
        <w:ind w:left="1440" w:hanging="360"/>
      </w:pPr>
      <w:rPr>
        <w:rFonts w:ascii="Times New Roman" w:eastAsia="Times New Roman" w:hAnsi="Times New Roman" w:cs="Times New Roman" w:hint="default"/>
        <w:i w:val="0"/>
        <w:iCs w:val="0"/>
        <w:sz w:val="24"/>
        <w:szCs w:val="24"/>
      </w:rPr>
    </w:lvl>
    <w:lvl w:ilvl="4">
      <w:start w:val="1"/>
      <w:numFmt w:val="lowerLetter"/>
      <w:lvlText w:val="(%5)"/>
      <w:lvlJc w:val="left"/>
      <w:pPr>
        <w:tabs>
          <w:tab w:val="num" w:pos="1800"/>
        </w:tabs>
        <w:ind w:left="1800" w:hanging="360"/>
      </w:pPr>
      <w:rPr>
        <w:rFonts w:ascii="Times New Roman" w:eastAsia="Times New Roman" w:hAnsi="Times New Roman" w:cs="Times New Roman" w:hint="default"/>
        <w:i w:val="0"/>
        <w:iCs w:val="0"/>
        <w:sz w:val="24"/>
        <w:szCs w:val="24"/>
      </w:rPr>
    </w:lvl>
    <w:lvl w:ilvl="5">
      <w:start w:val="1"/>
      <w:numFmt w:val="lowerRoman"/>
      <w:lvlText w:val="(%6)"/>
      <w:lvlJc w:val="left"/>
      <w:pPr>
        <w:tabs>
          <w:tab w:val="num" w:pos="2160"/>
        </w:tabs>
        <w:ind w:left="2160" w:hanging="360"/>
      </w:pPr>
      <w:rPr>
        <w:rFonts w:ascii="Times New Roman" w:eastAsia="Times New Roman" w:hAnsi="Times New Roman" w:cs="Times New Roman" w:hint="default"/>
        <w:i w:val="0"/>
        <w:iCs w:val="0"/>
        <w:sz w:val="24"/>
        <w:szCs w:val="24"/>
      </w:rPr>
    </w:lvl>
    <w:lvl w:ilvl="6">
      <w:start w:val="1"/>
      <w:numFmt w:val="decimal"/>
      <w:lvlText w:val="%7."/>
      <w:lvlJc w:val="left"/>
      <w:pPr>
        <w:tabs>
          <w:tab w:val="num" w:pos="2520"/>
        </w:tabs>
        <w:ind w:left="2520" w:hanging="360"/>
      </w:pPr>
      <w:rPr>
        <w:rFonts w:ascii="Times New Roman" w:eastAsia="Times New Roman" w:hAnsi="Times New Roman" w:cs="Times New Roman" w:hint="default"/>
        <w:i w:val="0"/>
        <w:iCs w:val="0"/>
        <w:sz w:val="24"/>
        <w:szCs w:val="24"/>
      </w:rPr>
    </w:lvl>
    <w:lvl w:ilvl="7">
      <w:start w:val="1"/>
      <w:numFmt w:val="lowerLetter"/>
      <w:lvlText w:val="%8."/>
      <w:lvlJc w:val="left"/>
      <w:pPr>
        <w:tabs>
          <w:tab w:val="num" w:pos="2880"/>
        </w:tabs>
        <w:ind w:left="2880" w:hanging="360"/>
      </w:pPr>
      <w:rPr>
        <w:rFonts w:ascii="Times New Roman" w:eastAsia="Times New Roman" w:hAnsi="Times New Roman" w:cs="Times New Roman" w:hint="default"/>
        <w:i w:val="0"/>
        <w:iCs w:val="0"/>
        <w:sz w:val="24"/>
        <w:szCs w:val="24"/>
      </w:rPr>
    </w:lvl>
    <w:lvl w:ilvl="8">
      <w:start w:val="1"/>
      <w:numFmt w:val="lowerRoman"/>
      <w:lvlText w:val="%9."/>
      <w:lvlJc w:val="left"/>
      <w:pPr>
        <w:tabs>
          <w:tab w:val="num" w:pos="3240"/>
        </w:tabs>
        <w:ind w:left="3240" w:hanging="360"/>
      </w:pPr>
      <w:rPr>
        <w:rFonts w:ascii="Times New Roman" w:eastAsia="Times New Roman" w:hAnsi="Times New Roman" w:cs="Times New Roman" w:hint="default"/>
        <w:i w:val="0"/>
        <w:iCs w:val="0"/>
        <w:sz w:val="24"/>
        <w:szCs w:val="24"/>
      </w:rPr>
    </w:lvl>
  </w:abstractNum>
  <w:abstractNum w:abstractNumId="16">
    <w:nsid w:val="0000000E"/>
    <w:multiLevelType w:val="multilevel"/>
    <w:tmpl w:val="3E0A74C8"/>
    <w:name w:val="WW8Num15"/>
    <w:lvl w:ilvl="0">
      <w:start w:val="1"/>
      <w:numFmt w:val="lowerLetter"/>
      <w:lvlText w:val="%1)"/>
      <w:lvlJc w:val="left"/>
      <w:pPr>
        <w:tabs>
          <w:tab w:val="num" w:pos="360"/>
        </w:tabs>
        <w:ind w:left="360" w:hanging="360"/>
      </w:pPr>
      <w:rPr>
        <w:rFonts w:ascii="Times New Roman" w:eastAsia="Times New Roman" w:hAnsi="Times New Roman" w:cs="Times New Roman"/>
        <w:b/>
      </w:rPr>
    </w:lvl>
    <w:lvl w:ilvl="1">
      <w:start w:val="1"/>
      <w:numFmt w:val="lowerLetter"/>
      <w:lvlText w:val="%2)"/>
      <w:lvlJc w:val="left"/>
      <w:pPr>
        <w:tabs>
          <w:tab w:val="num" w:pos="720"/>
        </w:tabs>
        <w:ind w:left="720" w:hanging="360"/>
      </w:pPr>
      <w:rPr>
        <w:rFonts w:ascii="Courier New" w:hAnsi="Courier New" w:cs="Courier New" w:hint="default"/>
      </w:rPr>
    </w:lvl>
    <w:lvl w:ilvl="2">
      <w:start w:val="1"/>
      <w:numFmt w:val="lowerLetter"/>
      <w:lvlText w:val="%3)"/>
      <w:lvlJc w:val="left"/>
      <w:pPr>
        <w:tabs>
          <w:tab w:val="num" w:pos="1080"/>
        </w:tabs>
        <w:ind w:left="1080" w:hanging="360"/>
      </w:pPr>
      <w:rPr>
        <w:rFonts w:ascii="Courier New" w:hAnsi="Courier New" w:cs="Courier New" w:hint="default"/>
      </w:rPr>
    </w:lvl>
    <w:lvl w:ilvl="3">
      <w:start w:val="1"/>
      <w:numFmt w:val="decimal"/>
      <w:lvlText w:val="(%4)"/>
      <w:lvlJc w:val="left"/>
      <w:pPr>
        <w:tabs>
          <w:tab w:val="num" w:pos="1440"/>
        </w:tabs>
        <w:ind w:left="1440" w:hanging="360"/>
      </w:pPr>
      <w:rPr>
        <w:rFonts w:ascii="Courier New" w:hAnsi="Courier New" w:cs="Courier New" w:hint="default"/>
      </w:rPr>
    </w:lvl>
    <w:lvl w:ilvl="4">
      <w:start w:val="1"/>
      <w:numFmt w:val="lowerLetter"/>
      <w:lvlText w:val="(%5)"/>
      <w:lvlJc w:val="left"/>
      <w:pPr>
        <w:tabs>
          <w:tab w:val="num" w:pos="1800"/>
        </w:tabs>
        <w:ind w:left="1800" w:hanging="360"/>
      </w:pPr>
      <w:rPr>
        <w:rFonts w:ascii="Courier New" w:hAnsi="Courier New" w:cs="Courier New" w:hint="default"/>
      </w:rPr>
    </w:lvl>
    <w:lvl w:ilvl="5">
      <w:start w:val="1"/>
      <w:numFmt w:val="lowerRoman"/>
      <w:lvlText w:val="(%6)"/>
      <w:lvlJc w:val="left"/>
      <w:pPr>
        <w:tabs>
          <w:tab w:val="num" w:pos="2160"/>
        </w:tabs>
        <w:ind w:left="2160" w:hanging="360"/>
      </w:pPr>
      <w:rPr>
        <w:rFonts w:ascii="Courier New" w:hAnsi="Courier New" w:cs="Courier New" w:hint="default"/>
      </w:rPr>
    </w:lvl>
    <w:lvl w:ilvl="6">
      <w:start w:val="1"/>
      <w:numFmt w:val="decimal"/>
      <w:lvlText w:val="%7."/>
      <w:lvlJc w:val="left"/>
      <w:pPr>
        <w:tabs>
          <w:tab w:val="num" w:pos="2520"/>
        </w:tabs>
        <w:ind w:left="2520" w:hanging="360"/>
      </w:pPr>
      <w:rPr>
        <w:rFonts w:ascii="Courier New" w:hAnsi="Courier New" w:cs="Courier New" w:hint="default"/>
      </w:rPr>
    </w:lvl>
    <w:lvl w:ilvl="7">
      <w:start w:val="1"/>
      <w:numFmt w:val="lowerLetter"/>
      <w:lvlText w:val="%8."/>
      <w:lvlJc w:val="left"/>
      <w:pPr>
        <w:tabs>
          <w:tab w:val="num" w:pos="2880"/>
        </w:tabs>
        <w:ind w:left="2880" w:hanging="360"/>
      </w:pPr>
      <w:rPr>
        <w:rFonts w:ascii="Courier New" w:hAnsi="Courier New" w:cs="Courier New" w:hint="default"/>
      </w:rPr>
    </w:lvl>
    <w:lvl w:ilvl="8">
      <w:start w:val="1"/>
      <w:numFmt w:val="lowerRoman"/>
      <w:lvlText w:val="%9."/>
      <w:lvlJc w:val="left"/>
      <w:pPr>
        <w:tabs>
          <w:tab w:val="num" w:pos="3240"/>
        </w:tabs>
        <w:ind w:left="3240" w:hanging="360"/>
      </w:pPr>
      <w:rPr>
        <w:rFonts w:ascii="Courier New" w:hAnsi="Courier New" w:cs="Courier New" w:hint="default"/>
      </w:rPr>
    </w:lvl>
  </w:abstractNum>
  <w:abstractNum w:abstractNumId="17">
    <w:nsid w:val="0000000F"/>
    <w:multiLevelType w:val="multilevel"/>
    <w:tmpl w:val="0000000F"/>
    <w:name w:val="WW8Num16"/>
    <w:lvl w:ilvl="0">
      <w:start w:val="1"/>
      <w:numFmt w:val="lowerLetter"/>
      <w:lvlText w:val="%1)"/>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00000010"/>
    <w:multiLevelType w:val="multilevel"/>
    <w:tmpl w:val="00000010"/>
    <w:name w:val="WW8Num17"/>
    <w:lvl w:ilvl="0">
      <w:start w:val="1"/>
      <w:numFmt w:val="decimal"/>
      <w:lvlText w:val="(%1)"/>
      <w:lvlJc w:val="left"/>
      <w:pPr>
        <w:tabs>
          <w:tab w:val="num" w:pos="360"/>
        </w:tabs>
        <w:ind w:left="360" w:hanging="360"/>
      </w:pPr>
      <w:rPr>
        <w:rFonts w:ascii="Times New Roman" w:eastAsia="Times New Roman" w:hAnsi="Times New Roman" w:cs="Times New Roman" w:hint="default"/>
        <w:color w:val="000000"/>
      </w:rPr>
    </w:lvl>
    <w:lvl w:ilvl="1">
      <w:start w:val="1"/>
      <w:numFmt w:val="lowerLetter"/>
      <w:lvlText w:val="%2)"/>
      <w:lvlJc w:val="left"/>
      <w:pPr>
        <w:tabs>
          <w:tab w:val="num" w:pos="720"/>
        </w:tabs>
        <w:ind w:left="720" w:hanging="360"/>
      </w:pPr>
      <w:rPr>
        <w:rFonts w:ascii="Times New Roman" w:eastAsia="Times New Roman" w:hAnsi="Times New Roman" w:cs="Times New Roman" w:hint="default"/>
        <w:color w:val="000000"/>
      </w:rPr>
    </w:lvl>
    <w:lvl w:ilvl="2">
      <w:start w:val="1"/>
      <w:numFmt w:val="lowerLetter"/>
      <w:lvlText w:val="%3)"/>
      <w:lvlJc w:val="left"/>
      <w:pPr>
        <w:tabs>
          <w:tab w:val="num" w:pos="1080"/>
        </w:tabs>
        <w:ind w:left="1080" w:hanging="360"/>
      </w:pPr>
      <w:rPr>
        <w:rFonts w:ascii="Times New Roman" w:eastAsia="Times New Roman" w:hAnsi="Times New Roman" w:cs="Times New Roman" w:hint="default"/>
        <w:color w:val="000000"/>
      </w:rPr>
    </w:lvl>
    <w:lvl w:ilvl="3">
      <w:start w:val="1"/>
      <w:numFmt w:val="decimal"/>
      <w:lvlText w:val="(%4)"/>
      <w:lvlJc w:val="left"/>
      <w:pPr>
        <w:tabs>
          <w:tab w:val="num" w:pos="1440"/>
        </w:tabs>
        <w:ind w:left="1440" w:hanging="360"/>
      </w:pPr>
      <w:rPr>
        <w:rFonts w:ascii="Times New Roman" w:eastAsia="Times New Roman" w:hAnsi="Times New Roman" w:cs="Times New Roman" w:hint="default"/>
        <w:color w:val="000000"/>
      </w:rPr>
    </w:lvl>
    <w:lvl w:ilvl="4">
      <w:start w:val="1"/>
      <w:numFmt w:val="lowerLetter"/>
      <w:lvlText w:val="(%5)"/>
      <w:lvlJc w:val="left"/>
      <w:pPr>
        <w:tabs>
          <w:tab w:val="num" w:pos="1800"/>
        </w:tabs>
        <w:ind w:left="1800" w:hanging="360"/>
      </w:pPr>
      <w:rPr>
        <w:rFonts w:ascii="Times New Roman" w:eastAsia="Times New Roman" w:hAnsi="Times New Roman" w:cs="Times New Roman" w:hint="default"/>
        <w:color w:val="000000"/>
      </w:rPr>
    </w:lvl>
    <w:lvl w:ilvl="5">
      <w:start w:val="1"/>
      <w:numFmt w:val="lowerRoman"/>
      <w:lvlText w:val="(%6)"/>
      <w:lvlJc w:val="left"/>
      <w:pPr>
        <w:tabs>
          <w:tab w:val="num" w:pos="2160"/>
        </w:tabs>
        <w:ind w:left="2160" w:hanging="360"/>
      </w:pPr>
      <w:rPr>
        <w:rFonts w:ascii="Times New Roman" w:eastAsia="Times New Roman" w:hAnsi="Times New Roman" w:cs="Times New Roman" w:hint="default"/>
        <w:color w:val="000000"/>
      </w:rPr>
    </w:lvl>
    <w:lvl w:ilvl="6">
      <w:start w:val="1"/>
      <w:numFmt w:val="decimal"/>
      <w:lvlText w:val="%7."/>
      <w:lvlJc w:val="left"/>
      <w:pPr>
        <w:tabs>
          <w:tab w:val="num" w:pos="2520"/>
        </w:tabs>
        <w:ind w:left="2520" w:hanging="360"/>
      </w:pPr>
      <w:rPr>
        <w:rFonts w:ascii="Times New Roman" w:eastAsia="Times New Roman" w:hAnsi="Times New Roman" w:cs="Times New Roman" w:hint="default"/>
        <w:color w:val="000000"/>
      </w:rPr>
    </w:lvl>
    <w:lvl w:ilvl="7">
      <w:start w:val="1"/>
      <w:numFmt w:val="lowerLetter"/>
      <w:lvlText w:val="%8."/>
      <w:lvlJc w:val="left"/>
      <w:pPr>
        <w:tabs>
          <w:tab w:val="num" w:pos="2880"/>
        </w:tabs>
        <w:ind w:left="2880" w:hanging="360"/>
      </w:pPr>
      <w:rPr>
        <w:rFonts w:ascii="Times New Roman" w:eastAsia="Times New Roman" w:hAnsi="Times New Roman" w:cs="Times New Roman" w:hint="default"/>
        <w:color w:val="000000"/>
      </w:rPr>
    </w:lvl>
    <w:lvl w:ilvl="8">
      <w:start w:val="1"/>
      <w:numFmt w:val="lowerRoman"/>
      <w:lvlText w:val="%9."/>
      <w:lvlJc w:val="left"/>
      <w:pPr>
        <w:tabs>
          <w:tab w:val="num" w:pos="3240"/>
        </w:tabs>
        <w:ind w:left="3240" w:hanging="360"/>
      </w:pPr>
      <w:rPr>
        <w:rFonts w:ascii="Times New Roman" w:eastAsia="Times New Roman" w:hAnsi="Times New Roman" w:cs="Times New Roman" w:hint="default"/>
        <w:color w:val="000000"/>
      </w:rPr>
    </w:lvl>
  </w:abstractNum>
  <w:abstractNum w:abstractNumId="19">
    <w:nsid w:val="00000011"/>
    <w:multiLevelType w:val="multilevel"/>
    <w:tmpl w:val="00000011"/>
    <w:name w:val="WW8Num18"/>
    <w:lvl w:ilvl="0">
      <w:start w:val="2"/>
      <w:numFmt w:val="decimal"/>
      <w:lvlText w:val="(%1)"/>
      <w:lvlJc w:val="left"/>
      <w:pPr>
        <w:tabs>
          <w:tab w:val="num" w:pos="360"/>
        </w:tabs>
        <w:ind w:left="360" w:hanging="360"/>
      </w:pPr>
      <w:rPr>
        <w:rFonts w:ascii="Times New Roman" w:eastAsia="Times New Roman" w:hAnsi="Times New Roman" w:cs="Times New Roman" w:hint="default"/>
      </w:rPr>
    </w:lvl>
    <w:lvl w:ilvl="1">
      <w:start w:val="18"/>
      <w:numFmt w:val="lowerLetter"/>
      <w:lvlText w:val="%2)"/>
      <w:lvlJc w:val="left"/>
      <w:pPr>
        <w:tabs>
          <w:tab w:val="num" w:pos="720"/>
        </w:tabs>
        <w:ind w:left="720" w:hanging="360"/>
      </w:pPr>
      <w:rPr>
        <w:rFonts w:ascii="Times New Roman" w:eastAsia="Times New Roman" w:hAnsi="Times New Roman" w:cs="Times New Roman" w:hint="default"/>
      </w:rPr>
    </w:lvl>
    <w:lvl w:ilvl="2">
      <w:start w:val="1"/>
      <w:numFmt w:val="lowerLetter"/>
      <w:lvlText w:val="%3)"/>
      <w:lvlJc w:val="left"/>
      <w:pPr>
        <w:tabs>
          <w:tab w:val="num" w:pos="1080"/>
        </w:tabs>
        <w:ind w:left="1080" w:hanging="360"/>
      </w:pPr>
      <w:rPr>
        <w:rFonts w:ascii="Times New Roman" w:eastAsia="Times New Roman" w:hAnsi="Times New Roman" w:cs="Times New Roman" w:hint="default"/>
      </w:rPr>
    </w:lvl>
    <w:lvl w:ilvl="3">
      <w:start w:val="1"/>
      <w:numFmt w:val="decimal"/>
      <w:lvlText w:val="(%4)"/>
      <w:lvlJc w:val="left"/>
      <w:pPr>
        <w:tabs>
          <w:tab w:val="num" w:pos="1440"/>
        </w:tabs>
        <w:ind w:left="1440" w:hanging="360"/>
      </w:pPr>
      <w:rPr>
        <w:rFonts w:ascii="Times New Roman" w:eastAsia="Times New Roman" w:hAnsi="Times New Roman" w:cs="Times New Roman" w:hint="default"/>
      </w:rPr>
    </w:lvl>
    <w:lvl w:ilvl="4">
      <w:start w:val="1"/>
      <w:numFmt w:val="lowerLetter"/>
      <w:lvlText w:val="(%5)"/>
      <w:lvlJc w:val="left"/>
      <w:pPr>
        <w:tabs>
          <w:tab w:val="num" w:pos="1800"/>
        </w:tabs>
        <w:ind w:left="1800" w:hanging="360"/>
      </w:pPr>
      <w:rPr>
        <w:rFonts w:ascii="Times New Roman" w:eastAsia="Times New Roman" w:hAnsi="Times New Roman" w:cs="Times New Roman" w:hint="default"/>
      </w:rPr>
    </w:lvl>
    <w:lvl w:ilvl="5">
      <w:start w:val="1"/>
      <w:numFmt w:val="lowerRoman"/>
      <w:lvlText w:val="(%6)"/>
      <w:lvlJc w:val="left"/>
      <w:pPr>
        <w:tabs>
          <w:tab w:val="num" w:pos="2160"/>
        </w:tabs>
        <w:ind w:left="2160" w:hanging="360"/>
      </w:pPr>
      <w:rPr>
        <w:rFonts w:ascii="Times New Roman" w:eastAsia="Times New Roman" w:hAnsi="Times New Roman" w:cs="Times New Roman" w:hint="default"/>
      </w:rPr>
    </w:lvl>
    <w:lvl w:ilvl="6">
      <w:start w:val="1"/>
      <w:numFmt w:val="decimal"/>
      <w:lvlText w:val="%7."/>
      <w:lvlJc w:val="left"/>
      <w:pPr>
        <w:tabs>
          <w:tab w:val="num" w:pos="2520"/>
        </w:tabs>
        <w:ind w:left="2520" w:hanging="360"/>
      </w:pPr>
      <w:rPr>
        <w:rFonts w:ascii="Times New Roman" w:eastAsia="Times New Roman" w:hAnsi="Times New Roman" w:cs="Times New Roman" w:hint="default"/>
      </w:rPr>
    </w:lvl>
    <w:lvl w:ilvl="7">
      <w:start w:val="1"/>
      <w:numFmt w:val="lowerLetter"/>
      <w:lvlText w:val="%8."/>
      <w:lvlJc w:val="left"/>
      <w:pPr>
        <w:tabs>
          <w:tab w:val="num" w:pos="2880"/>
        </w:tabs>
        <w:ind w:left="2880" w:hanging="360"/>
      </w:pPr>
      <w:rPr>
        <w:rFonts w:ascii="Times New Roman" w:eastAsia="Times New Roman" w:hAnsi="Times New Roman" w:cs="Times New Roman" w:hint="default"/>
      </w:rPr>
    </w:lvl>
    <w:lvl w:ilvl="8">
      <w:start w:val="1"/>
      <w:numFmt w:val="lowerRoman"/>
      <w:lvlText w:val="%9."/>
      <w:lvlJc w:val="left"/>
      <w:pPr>
        <w:tabs>
          <w:tab w:val="num" w:pos="3240"/>
        </w:tabs>
        <w:ind w:left="3240" w:hanging="360"/>
      </w:pPr>
      <w:rPr>
        <w:rFonts w:ascii="Times New Roman" w:eastAsia="Times New Roman" w:hAnsi="Times New Roman" w:cs="Times New Roman" w:hint="default"/>
      </w:rPr>
    </w:lvl>
  </w:abstractNum>
  <w:abstractNum w:abstractNumId="20">
    <w:nsid w:val="00000012"/>
    <w:multiLevelType w:val="multilevel"/>
    <w:tmpl w:val="00000012"/>
    <w:name w:val="WW8Num19"/>
    <w:lvl w:ilvl="0">
      <w:start w:val="1"/>
      <w:numFmt w:val="lowerLetter"/>
      <w:lvlText w:val="%1)"/>
      <w:lvlJc w:val="left"/>
      <w:pPr>
        <w:tabs>
          <w:tab w:val="num" w:pos="360"/>
        </w:tabs>
        <w:ind w:left="360" w:hanging="360"/>
      </w:pPr>
      <w:rPr>
        <w:rFonts w:hint="default"/>
        <w:b w:val="0"/>
        <w:bCs w:val="0"/>
        <w:color w:val="auto"/>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00000013"/>
    <w:multiLevelType w:val="multilevel"/>
    <w:tmpl w:val="00000013"/>
    <w:name w:val="WW8Num20"/>
    <w:lvl w:ilvl="0">
      <w:start w:val="1"/>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b w:val="0"/>
        <w:bCs w:val="0"/>
        <w:iCs/>
      </w:rPr>
    </w:lvl>
    <w:lvl w:ilvl="2">
      <w:start w:val="1"/>
      <w:numFmt w:val="lowerLetter"/>
      <w:lvlText w:val="%3)"/>
      <w:lvlJc w:val="left"/>
      <w:pPr>
        <w:tabs>
          <w:tab w:val="num" w:pos="1080"/>
        </w:tabs>
        <w:ind w:left="1080" w:hanging="360"/>
      </w:pPr>
      <w:rPr>
        <w:rFonts w:hint="default"/>
        <w:b w:val="0"/>
        <w:bCs w:val="0"/>
        <w:iCs/>
      </w:rPr>
    </w:lvl>
    <w:lvl w:ilvl="3">
      <w:start w:val="1"/>
      <w:numFmt w:val="decimal"/>
      <w:lvlText w:val="(%4)"/>
      <w:lvlJc w:val="left"/>
      <w:pPr>
        <w:tabs>
          <w:tab w:val="num" w:pos="1440"/>
        </w:tabs>
        <w:ind w:left="1440" w:hanging="360"/>
      </w:pPr>
      <w:rPr>
        <w:rFonts w:hint="default"/>
        <w:b w:val="0"/>
        <w:bCs w:val="0"/>
        <w:iCs/>
      </w:rPr>
    </w:lvl>
    <w:lvl w:ilvl="4">
      <w:start w:val="1"/>
      <w:numFmt w:val="lowerLetter"/>
      <w:lvlText w:val="(%5)"/>
      <w:lvlJc w:val="left"/>
      <w:pPr>
        <w:tabs>
          <w:tab w:val="num" w:pos="1800"/>
        </w:tabs>
        <w:ind w:left="1800" w:hanging="360"/>
      </w:pPr>
      <w:rPr>
        <w:rFonts w:hint="default"/>
        <w:b w:val="0"/>
        <w:bCs w:val="0"/>
        <w:iCs/>
      </w:rPr>
    </w:lvl>
    <w:lvl w:ilvl="5">
      <w:start w:val="1"/>
      <w:numFmt w:val="lowerRoman"/>
      <w:lvlText w:val="(%6)"/>
      <w:lvlJc w:val="left"/>
      <w:pPr>
        <w:tabs>
          <w:tab w:val="num" w:pos="2160"/>
        </w:tabs>
        <w:ind w:left="2160" w:hanging="360"/>
      </w:pPr>
      <w:rPr>
        <w:rFonts w:hint="default"/>
        <w:b w:val="0"/>
        <w:bCs w:val="0"/>
        <w:iCs/>
      </w:rPr>
    </w:lvl>
    <w:lvl w:ilvl="6">
      <w:start w:val="1"/>
      <w:numFmt w:val="decimal"/>
      <w:lvlText w:val="%7."/>
      <w:lvlJc w:val="left"/>
      <w:pPr>
        <w:tabs>
          <w:tab w:val="num" w:pos="2520"/>
        </w:tabs>
        <w:ind w:left="2520" w:hanging="360"/>
      </w:pPr>
      <w:rPr>
        <w:rFonts w:hint="default"/>
        <w:b w:val="0"/>
        <w:bCs w:val="0"/>
        <w:iCs/>
      </w:rPr>
    </w:lvl>
    <w:lvl w:ilvl="7">
      <w:start w:val="1"/>
      <w:numFmt w:val="lowerLetter"/>
      <w:lvlText w:val="%8."/>
      <w:lvlJc w:val="left"/>
      <w:pPr>
        <w:tabs>
          <w:tab w:val="num" w:pos="2880"/>
        </w:tabs>
        <w:ind w:left="2880" w:hanging="360"/>
      </w:pPr>
      <w:rPr>
        <w:rFonts w:hint="default"/>
        <w:b w:val="0"/>
        <w:bCs w:val="0"/>
        <w:iCs/>
      </w:rPr>
    </w:lvl>
    <w:lvl w:ilvl="8">
      <w:start w:val="1"/>
      <w:numFmt w:val="lowerRoman"/>
      <w:lvlText w:val="%9."/>
      <w:lvlJc w:val="left"/>
      <w:pPr>
        <w:tabs>
          <w:tab w:val="num" w:pos="3240"/>
        </w:tabs>
        <w:ind w:left="3240" w:hanging="360"/>
      </w:pPr>
      <w:rPr>
        <w:rFonts w:hint="default"/>
        <w:b w:val="0"/>
        <w:bCs w:val="0"/>
        <w:iCs/>
      </w:rPr>
    </w:lvl>
  </w:abstractNum>
  <w:abstractNum w:abstractNumId="22">
    <w:nsid w:val="00000014"/>
    <w:multiLevelType w:val="multilevel"/>
    <w:tmpl w:val="00000014"/>
    <w:name w:val="WW8Num21"/>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00000015"/>
    <w:multiLevelType w:val="multilevel"/>
    <w:tmpl w:val="00000015"/>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708"/>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00000016"/>
    <w:multiLevelType w:val="singleLevel"/>
    <w:tmpl w:val="00000016"/>
    <w:name w:val="WW8Num22"/>
    <w:lvl w:ilvl="0">
      <w:start w:val="8"/>
      <w:numFmt w:val="bullet"/>
      <w:lvlText w:val="-"/>
      <w:lvlJc w:val="left"/>
      <w:pPr>
        <w:tabs>
          <w:tab w:val="num" w:pos="0"/>
        </w:tabs>
        <w:ind w:left="4605" w:hanging="360"/>
      </w:pPr>
      <w:rPr>
        <w:rFonts w:ascii="Times New Roman" w:hAnsi="Times New Roman" w:cs="Times New Roman"/>
      </w:rPr>
    </w:lvl>
  </w:abstractNum>
  <w:abstractNum w:abstractNumId="25">
    <w:nsid w:val="03AF103D"/>
    <w:multiLevelType w:val="multilevel"/>
    <w:tmpl w:val="F07C6902"/>
    <w:lvl w:ilvl="0">
      <w:start w:val="1"/>
      <w:numFmt w:val="decimal"/>
      <w:lvlText w:val="%1.)"/>
      <w:lvlJc w:val="left"/>
      <w:pPr>
        <w:tabs>
          <w:tab w:val="num" w:pos="420"/>
        </w:tabs>
        <w:ind w:left="42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09C20705"/>
    <w:multiLevelType w:val="hybridMultilevel"/>
    <w:tmpl w:val="7AD49A0A"/>
    <w:lvl w:ilvl="0" w:tplc="CB40F1B0">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7">
    <w:nsid w:val="0FBC4423"/>
    <w:multiLevelType w:val="hybridMultilevel"/>
    <w:tmpl w:val="7E70F06A"/>
    <w:lvl w:ilvl="0" w:tplc="0AD4D4C8">
      <w:start w:val="3"/>
      <w:numFmt w:val="bullet"/>
      <w:lvlText w:val="-"/>
      <w:lvlJc w:val="left"/>
      <w:pPr>
        <w:ind w:left="4605" w:hanging="360"/>
      </w:pPr>
      <w:rPr>
        <w:rFonts w:ascii="Times New Roman" w:eastAsia="Times New Roman" w:hAnsi="Times New Roman" w:cs="Times New Roman" w:hint="default"/>
      </w:rPr>
    </w:lvl>
    <w:lvl w:ilvl="1" w:tplc="040E0003" w:tentative="1">
      <w:start w:val="1"/>
      <w:numFmt w:val="bullet"/>
      <w:lvlText w:val="o"/>
      <w:lvlJc w:val="left"/>
      <w:pPr>
        <w:ind w:left="5325" w:hanging="360"/>
      </w:pPr>
      <w:rPr>
        <w:rFonts w:ascii="Courier New" w:hAnsi="Courier New" w:cs="Courier New" w:hint="default"/>
      </w:rPr>
    </w:lvl>
    <w:lvl w:ilvl="2" w:tplc="040E0005" w:tentative="1">
      <w:start w:val="1"/>
      <w:numFmt w:val="bullet"/>
      <w:lvlText w:val=""/>
      <w:lvlJc w:val="left"/>
      <w:pPr>
        <w:ind w:left="6045" w:hanging="360"/>
      </w:pPr>
      <w:rPr>
        <w:rFonts w:ascii="Wingdings" w:hAnsi="Wingdings" w:hint="default"/>
      </w:rPr>
    </w:lvl>
    <w:lvl w:ilvl="3" w:tplc="040E0001" w:tentative="1">
      <w:start w:val="1"/>
      <w:numFmt w:val="bullet"/>
      <w:lvlText w:val=""/>
      <w:lvlJc w:val="left"/>
      <w:pPr>
        <w:ind w:left="6765" w:hanging="360"/>
      </w:pPr>
      <w:rPr>
        <w:rFonts w:ascii="Symbol" w:hAnsi="Symbol" w:hint="default"/>
      </w:rPr>
    </w:lvl>
    <w:lvl w:ilvl="4" w:tplc="040E0003" w:tentative="1">
      <w:start w:val="1"/>
      <w:numFmt w:val="bullet"/>
      <w:lvlText w:val="o"/>
      <w:lvlJc w:val="left"/>
      <w:pPr>
        <w:ind w:left="7485" w:hanging="360"/>
      </w:pPr>
      <w:rPr>
        <w:rFonts w:ascii="Courier New" w:hAnsi="Courier New" w:cs="Courier New" w:hint="default"/>
      </w:rPr>
    </w:lvl>
    <w:lvl w:ilvl="5" w:tplc="040E0005" w:tentative="1">
      <w:start w:val="1"/>
      <w:numFmt w:val="bullet"/>
      <w:lvlText w:val=""/>
      <w:lvlJc w:val="left"/>
      <w:pPr>
        <w:ind w:left="8205" w:hanging="360"/>
      </w:pPr>
      <w:rPr>
        <w:rFonts w:ascii="Wingdings" w:hAnsi="Wingdings" w:hint="default"/>
      </w:rPr>
    </w:lvl>
    <w:lvl w:ilvl="6" w:tplc="040E0001" w:tentative="1">
      <w:start w:val="1"/>
      <w:numFmt w:val="bullet"/>
      <w:lvlText w:val=""/>
      <w:lvlJc w:val="left"/>
      <w:pPr>
        <w:ind w:left="8925" w:hanging="360"/>
      </w:pPr>
      <w:rPr>
        <w:rFonts w:ascii="Symbol" w:hAnsi="Symbol" w:hint="default"/>
      </w:rPr>
    </w:lvl>
    <w:lvl w:ilvl="7" w:tplc="040E0003" w:tentative="1">
      <w:start w:val="1"/>
      <w:numFmt w:val="bullet"/>
      <w:lvlText w:val="o"/>
      <w:lvlJc w:val="left"/>
      <w:pPr>
        <w:ind w:left="9645" w:hanging="360"/>
      </w:pPr>
      <w:rPr>
        <w:rFonts w:ascii="Courier New" w:hAnsi="Courier New" w:cs="Courier New" w:hint="default"/>
      </w:rPr>
    </w:lvl>
    <w:lvl w:ilvl="8" w:tplc="040E0005" w:tentative="1">
      <w:start w:val="1"/>
      <w:numFmt w:val="bullet"/>
      <w:lvlText w:val=""/>
      <w:lvlJc w:val="left"/>
      <w:pPr>
        <w:ind w:left="10365" w:hanging="360"/>
      </w:pPr>
      <w:rPr>
        <w:rFonts w:ascii="Wingdings" w:hAnsi="Wingdings" w:hint="default"/>
      </w:rPr>
    </w:lvl>
  </w:abstractNum>
  <w:abstractNum w:abstractNumId="28">
    <w:nsid w:val="110D4FA0"/>
    <w:multiLevelType w:val="hybridMultilevel"/>
    <w:tmpl w:val="EDA44B34"/>
    <w:lvl w:ilvl="0" w:tplc="1264DBA0">
      <w:start w:val="2"/>
      <w:numFmt w:val="bullet"/>
      <w:lvlText w:val="-"/>
      <w:lvlJc w:val="left"/>
      <w:pPr>
        <w:ind w:left="4608" w:hanging="360"/>
      </w:pPr>
      <w:rPr>
        <w:rFonts w:ascii="Times New Roman" w:eastAsia="Times New Roman" w:hAnsi="Times New Roman" w:cs="Times New Roman" w:hint="default"/>
      </w:rPr>
    </w:lvl>
    <w:lvl w:ilvl="1" w:tplc="0FACAB56" w:tentative="1">
      <w:start w:val="1"/>
      <w:numFmt w:val="bullet"/>
      <w:lvlText w:val="o"/>
      <w:lvlJc w:val="left"/>
      <w:pPr>
        <w:ind w:left="5328" w:hanging="360"/>
      </w:pPr>
      <w:rPr>
        <w:rFonts w:ascii="Courier New" w:hAnsi="Courier New" w:cs="Courier New" w:hint="default"/>
      </w:rPr>
    </w:lvl>
    <w:lvl w:ilvl="2" w:tplc="6DAE08BC" w:tentative="1">
      <w:start w:val="1"/>
      <w:numFmt w:val="bullet"/>
      <w:lvlText w:val=""/>
      <w:lvlJc w:val="left"/>
      <w:pPr>
        <w:ind w:left="6048" w:hanging="360"/>
      </w:pPr>
      <w:rPr>
        <w:rFonts w:ascii="Wingdings" w:hAnsi="Wingdings" w:hint="default"/>
      </w:rPr>
    </w:lvl>
    <w:lvl w:ilvl="3" w:tplc="71065364" w:tentative="1">
      <w:start w:val="1"/>
      <w:numFmt w:val="bullet"/>
      <w:lvlText w:val=""/>
      <w:lvlJc w:val="left"/>
      <w:pPr>
        <w:ind w:left="6768" w:hanging="360"/>
      </w:pPr>
      <w:rPr>
        <w:rFonts w:ascii="Symbol" w:hAnsi="Symbol" w:hint="default"/>
      </w:rPr>
    </w:lvl>
    <w:lvl w:ilvl="4" w:tplc="B6FECF42" w:tentative="1">
      <w:start w:val="1"/>
      <w:numFmt w:val="bullet"/>
      <w:lvlText w:val="o"/>
      <w:lvlJc w:val="left"/>
      <w:pPr>
        <w:ind w:left="7488" w:hanging="360"/>
      </w:pPr>
      <w:rPr>
        <w:rFonts w:ascii="Courier New" w:hAnsi="Courier New" w:cs="Courier New" w:hint="default"/>
      </w:rPr>
    </w:lvl>
    <w:lvl w:ilvl="5" w:tplc="B1D81B6C" w:tentative="1">
      <w:start w:val="1"/>
      <w:numFmt w:val="bullet"/>
      <w:lvlText w:val=""/>
      <w:lvlJc w:val="left"/>
      <w:pPr>
        <w:ind w:left="8208" w:hanging="360"/>
      </w:pPr>
      <w:rPr>
        <w:rFonts w:ascii="Wingdings" w:hAnsi="Wingdings" w:hint="default"/>
      </w:rPr>
    </w:lvl>
    <w:lvl w:ilvl="6" w:tplc="719E2930" w:tentative="1">
      <w:start w:val="1"/>
      <w:numFmt w:val="bullet"/>
      <w:lvlText w:val=""/>
      <w:lvlJc w:val="left"/>
      <w:pPr>
        <w:ind w:left="8928" w:hanging="360"/>
      </w:pPr>
      <w:rPr>
        <w:rFonts w:ascii="Symbol" w:hAnsi="Symbol" w:hint="default"/>
      </w:rPr>
    </w:lvl>
    <w:lvl w:ilvl="7" w:tplc="867CB1B4" w:tentative="1">
      <w:start w:val="1"/>
      <w:numFmt w:val="bullet"/>
      <w:lvlText w:val="o"/>
      <w:lvlJc w:val="left"/>
      <w:pPr>
        <w:ind w:left="9648" w:hanging="360"/>
      </w:pPr>
      <w:rPr>
        <w:rFonts w:ascii="Courier New" w:hAnsi="Courier New" w:cs="Courier New" w:hint="default"/>
      </w:rPr>
    </w:lvl>
    <w:lvl w:ilvl="8" w:tplc="F03259A2" w:tentative="1">
      <w:start w:val="1"/>
      <w:numFmt w:val="bullet"/>
      <w:lvlText w:val=""/>
      <w:lvlJc w:val="left"/>
      <w:pPr>
        <w:ind w:left="10368" w:hanging="360"/>
      </w:pPr>
      <w:rPr>
        <w:rFonts w:ascii="Wingdings" w:hAnsi="Wingdings" w:hint="default"/>
      </w:rPr>
    </w:lvl>
  </w:abstractNum>
  <w:abstractNum w:abstractNumId="29">
    <w:nsid w:val="118A09C2"/>
    <w:multiLevelType w:val="multilevel"/>
    <w:tmpl w:val="35CAF2E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0">
    <w:nsid w:val="17FE1E28"/>
    <w:multiLevelType w:val="singleLevel"/>
    <w:tmpl w:val="5B9241E2"/>
    <w:lvl w:ilvl="0">
      <w:start w:val="2"/>
      <w:numFmt w:val="bullet"/>
      <w:lvlText w:val="-"/>
      <w:lvlJc w:val="left"/>
      <w:pPr>
        <w:tabs>
          <w:tab w:val="num" w:pos="360"/>
        </w:tabs>
        <w:ind w:left="360" w:hanging="360"/>
      </w:pPr>
      <w:rPr>
        <w:rFonts w:hint="default"/>
      </w:rPr>
    </w:lvl>
  </w:abstractNum>
  <w:abstractNum w:abstractNumId="31">
    <w:nsid w:val="204114D3"/>
    <w:multiLevelType w:val="hybridMultilevel"/>
    <w:tmpl w:val="13D882E4"/>
    <w:lvl w:ilvl="0" w:tplc="6674D1B2">
      <w:start w:val="45"/>
      <w:numFmt w:val="decimal"/>
      <w:lvlText w:val="%1.)"/>
      <w:lvlJc w:val="left"/>
      <w:pPr>
        <w:ind w:left="378" w:hanging="375"/>
      </w:pPr>
      <w:rPr>
        <w:rFonts w:hint="default"/>
      </w:rPr>
    </w:lvl>
    <w:lvl w:ilvl="1" w:tplc="040E0019" w:tentative="1">
      <w:start w:val="1"/>
      <w:numFmt w:val="lowerLetter"/>
      <w:lvlText w:val="%2."/>
      <w:lvlJc w:val="left"/>
      <w:pPr>
        <w:ind w:left="1083" w:hanging="360"/>
      </w:pPr>
    </w:lvl>
    <w:lvl w:ilvl="2" w:tplc="040E001B" w:tentative="1">
      <w:start w:val="1"/>
      <w:numFmt w:val="lowerRoman"/>
      <w:lvlText w:val="%3."/>
      <w:lvlJc w:val="right"/>
      <w:pPr>
        <w:ind w:left="1803" w:hanging="180"/>
      </w:pPr>
    </w:lvl>
    <w:lvl w:ilvl="3" w:tplc="040E000F" w:tentative="1">
      <w:start w:val="1"/>
      <w:numFmt w:val="decimal"/>
      <w:lvlText w:val="%4."/>
      <w:lvlJc w:val="left"/>
      <w:pPr>
        <w:ind w:left="2523" w:hanging="360"/>
      </w:pPr>
    </w:lvl>
    <w:lvl w:ilvl="4" w:tplc="040E0019" w:tentative="1">
      <w:start w:val="1"/>
      <w:numFmt w:val="lowerLetter"/>
      <w:lvlText w:val="%5."/>
      <w:lvlJc w:val="left"/>
      <w:pPr>
        <w:ind w:left="3243" w:hanging="360"/>
      </w:pPr>
    </w:lvl>
    <w:lvl w:ilvl="5" w:tplc="040E001B" w:tentative="1">
      <w:start w:val="1"/>
      <w:numFmt w:val="lowerRoman"/>
      <w:lvlText w:val="%6."/>
      <w:lvlJc w:val="right"/>
      <w:pPr>
        <w:ind w:left="3963" w:hanging="180"/>
      </w:pPr>
    </w:lvl>
    <w:lvl w:ilvl="6" w:tplc="040E000F" w:tentative="1">
      <w:start w:val="1"/>
      <w:numFmt w:val="decimal"/>
      <w:lvlText w:val="%7."/>
      <w:lvlJc w:val="left"/>
      <w:pPr>
        <w:ind w:left="4683" w:hanging="360"/>
      </w:pPr>
    </w:lvl>
    <w:lvl w:ilvl="7" w:tplc="040E0019" w:tentative="1">
      <w:start w:val="1"/>
      <w:numFmt w:val="lowerLetter"/>
      <w:lvlText w:val="%8."/>
      <w:lvlJc w:val="left"/>
      <w:pPr>
        <w:ind w:left="5403" w:hanging="360"/>
      </w:pPr>
    </w:lvl>
    <w:lvl w:ilvl="8" w:tplc="040E001B" w:tentative="1">
      <w:start w:val="1"/>
      <w:numFmt w:val="lowerRoman"/>
      <w:lvlText w:val="%9."/>
      <w:lvlJc w:val="right"/>
      <w:pPr>
        <w:ind w:left="6123" w:hanging="180"/>
      </w:pPr>
    </w:lvl>
  </w:abstractNum>
  <w:abstractNum w:abstractNumId="32">
    <w:nsid w:val="207E4534"/>
    <w:multiLevelType w:val="hybridMultilevel"/>
    <w:tmpl w:val="4D9486BA"/>
    <w:lvl w:ilvl="0" w:tplc="063C7560">
      <w:start w:val="3"/>
      <w:numFmt w:val="bullet"/>
      <w:lvlText w:val="-"/>
      <w:lvlJc w:val="left"/>
      <w:pPr>
        <w:ind w:left="4605" w:hanging="360"/>
      </w:pPr>
      <w:rPr>
        <w:rFonts w:ascii="Times New Roman" w:eastAsia="Times New Roman" w:hAnsi="Times New Roman" w:cs="Times New Roman" w:hint="default"/>
      </w:rPr>
    </w:lvl>
    <w:lvl w:ilvl="1" w:tplc="040E0003" w:tentative="1">
      <w:start w:val="1"/>
      <w:numFmt w:val="bullet"/>
      <w:lvlText w:val="o"/>
      <w:lvlJc w:val="left"/>
      <w:pPr>
        <w:ind w:left="5325" w:hanging="360"/>
      </w:pPr>
      <w:rPr>
        <w:rFonts w:ascii="Courier New" w:hAnsi="Courier New" w:cs="Courier New" w:hint="default"/>
      </w:rPr>
    </w:lvl>
    <w:lvl w:ilvl="2" w:tplc="040E0005" w:tentative="1">
      <w:start w:val="1"/>
      <w:numFmt w:val="bullet"/>
      <w:lvlText w:val=""/>
      <w:lvlJc w:val="left"/>
      <w:pPr>
        <w:ind w:left="6045" w:hanging="360"/>
      </w:pPr>
      <w:rPr>
        <w:rFonts w:ascii="Wingdings" w:hAnsi="Wingdings" w:hint="default"/>
      </w:rPr>
    </w:lvl>
    <w:lvl w:ilvl="3" w:tplc="040E0001" w:tentative="1">
      <w:start w:val="1"/>
      <w:numFmt w:val="bullet"/>
      <w:lvlText w:val=""/>
      <w:lvlJc w:val="left"/>
      <w:pPr>
        <w:ind w:left="6765" w:hanging="360"/>
      </w:pPr>
      <w:rPr>
        <w:rFonts w:ascii="Symbol" w:hAnsi="Symbol" w:hint="default"/>
      </w:rPr>
    </w:lvl>
    <w:lvl w:ilvl="4" w:tplc="040E0003" w:tentative="1">
      <w:start w:val="1"/>
      <w:numFmt w:val="bullet"/>
      <w:lvlText w:val="o"/>
      <w:lvlJc w:val="left"/>
      <w:pPr>
        <w:ind w:left="7485" w:hanging="360"/>
      </w:pPr>
      <w:rPr>
        <w:rFonts w:ascii="Courier New" w:hAnsi="Courier New" w:cs="Courier New" w:hint="default"/>
      </w:rPr>
    </w:lvl>
    <w:lvl w:ilvl="5" w:tplc="040E0005" w:tentative="1">
      <w:start w:val="1"/>
      <w:numFmt w:val="bullet"/>
      <w:lvlText w:val=""/>
      <w:lvlJc w:val="left"/>
      <w:pPr>
        <w:ind w:left="8205" w:hanging="360"/>
      </w:pPr>
      <w:rPr>
        <w:rFonts w:ascii="Wingdings" w:hAnsi="Wingdings" w:hint="default"/>
      </w:rPr>
    </w:lvl>
    <w:lvl w:ilvl="6" w:tplc="040E0001" w:tentative="1">
      <w:start w:val="1"/>
      <w:numFmt w:val="bullet"/>
      <w:lvlText w:val=""/>
      <w:lvlJc w:val="left"/>
      <w:pPr>
        <w:ind w:left="8925" w:hanging="360"/>
      </w:pPr>
      <w:rPr>
        <w:rFonts w:ascii="Symbol" w:hAnsi="Symbol" w:hint="default"/>
      </w:rPr>
    </w:lvl>
    <w:lvl w:ilvl="7" w:tplc="040E0003" w:tentative="1">
      <w:start w:val="1"/>
      <w:numFmt w:val="bullet"/>
      <w:lvlText w:val="o"/>
      <w:lvlJc w:val="left"/>
      <w:pPr>
        <w:ind w:left="9645" w:hanging="360"/>
      </w:pPr>
      <w:rPr>
        <w:rFonts w:ascii="Courier New" w:hAnsi="Courier New" w:cs="Courier New" w:hint="default"/>
      </w:rPr>
    </w:lvl>
    <w:lvl w:ilvl="8" w:tplc="040E0005" w:tentative="1">
      <w:start w:val="1"/>
      <w:numFmt w:val="bullet"/>
      <w:lvlText w:val=""/>
      <w:lvlJc w:val="left"/>
      <w:pPr>
        <w:ind w:left="10365" w:hanging="360"/>
      </w:pPr>
      <w:rPr>
        <w:rFonts w:ascii="Wingdings" w:hAnsi="Wingdings" w:hint="default"/>
      </w:rPr>
    </w:lvl>
  </w:abstractNum>
  <w:abstractNum w:abstractNumId="33">
    <w:nsid w:val="23CD2629"/>
    <w:multiLevelType w:val="hybridMultilevel"/>
    <w:tmpl w:val="06E49F4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29FC69EB"/>
    <w:multiLevelType w:val="hybridMultilevel"/>
    <w:tmpl w:val="72A46160"/>
    <w:lvl w:ilvl="0" w:tplc="074076B4">
      <w:start w:val="1"/>
      <w:numFmt w:val="bullet"/>
      <w:lvlText w:val="-"/>
      <w:lvlJc w:val="left"/>
      <w:pPr>
        <w:ind w:left="4608" w:hanging="360"/>
      </w:pPr>
      <w:rPr>
        <w:rFonts w:ascii="Times New Roman" w:eastAsia="Times New Roman" w:hAnsi="Times New Roman" w:cs="Times New Roman" w:hint="default"/>
      </w:rPr>
    </w:lvl>
    <w:lvl w:ilvl="1" w:tplc="040E0003" w:tentative="1">
      <w:start w:val="1"/>
      <w:numFmt w:val="bullet"/>
      <w:lvlText w:val="o"/>
      <w:lvlJc w:val="left"/>
      <w:pPr>
        <w:ind w:left="5328" w:hanging="360"/>
      </w:pPr>
      <w:rPr>
        <w:rFonts w:ascii="Courier New" w:hAnsi="Courier New" w:cs="Courier New" w:hint="default"/>
      </w:rPr>
    </w:lvl>
    <w:lvl w:ilvl="2" w:tplc="040E0005" w:tentative="1">
      <w:start w:val="1"/>
      <w:numFmt w:val="bullet"/>
      <w:lvlText w:val=""/>
      <w:lvlJc w:val="left"/>
      <w:pPr>
        <w:ind w:left="6048" w:hanging="360"/>
      </w:pPr>
      <w:rPr>
        <w:rFonts w:ascii="Wingdings" w:hAnsi="Wingdings" w:hint="default"/>
      </w:rPr>
    </w:lvl>
    <w:lvl w:ilvl="3" w:tplc="040E0001" w:tentative="1">
      <w:start w:val="1"/>
      <w:numFmt w:val="bullet"/>
      <w:lvlText w:val=""/>
      <w:lvlJc w:val="left"/>
      <w:pPr>
        <w:ind w:left="6768" w:hanging="360"/>
      </w:pPr>
      <w:rPr>
        <w:rFonts w:ascii="Symbol" w:hAnsi="Symbol" w:hint="default"/>
      </w:rPr>
    </w:lvl>
    <w:lvl w:ilvl="4" w:tplc="040E0003" w:tentative="1">
      <w:start w:val="1"/>
      <w:numFmt w:val="bullet"/>
      <w:lvlText w:val="o"/>
      <w:lvlJc w:val="left"/>
      <w:pPr>
        <w:ind w:left="7488" w:hanging="360"/>
      </w:pPr>
      <w:rPr>
        <w:rFonts w:ascii="Courier New" w:hAnsi="Courier New" w:cs="Courier New" w:hint="default"/>
      </w:rPr>
    </w:lvl>
    <w:lvl w:ilvl="5" w:tplc="040E0005" w:tentative="1">
      <w:start w:val="1"/>
      <w:numFmt w:val="bullet"/>
      <w:lvlText w:val=""/>
      <w:lvlJc w:val="left"/>
      <w:pPr>
        <w:ind w:left="8208" w:hanging="360"/>
      </w:pPr>
      <w:rPr>
        <w:rFonts w:ascii="Wingdings" w:hAnsi="Wingdings" w:hint="default"/>
      </w:rPr>
    </w:lvl>
    <w:lvl w:ilvl="6" w:tplc="040E0001" w:tentative="1">
      <w:start w:val="1"/>
      <w:numFmt w:val="bullet"/>
      <w:lvlText w:val=""/>
      <w:lvlJc w:val="left"/>
      <w:pPr>
        <w:ind w:left="8928" w:hanging="360"/>
      </w:pPr>
      <w:rPr>
        <w:rFonts w:ascii="Symbol" w:hAnsi="Symbol" w:hint="default"/>
      </w:rPr>
    </w:lvl>
    <w:lvl w:ilvl="7" w:tplc="040E0003" w:tentative="1">
      <w:start w:val="1"/>
      <w:numFmt w:val="bullet"/>
      <w:lvlText w:val="o"/>
      <w:lvlJc w:val="left"/>
      <w:pPr>
        <w:ind w:left="9648" w:hanging="360"/>
      </w:pPr>
      <w:rPr>
        <w:rFonts w:ascii="Courier New" w:hAnsi="Courier New" w:cs="Courier New" w:hint="default"/>
      </w:rPr>
    </w:lvl>
    <w:lvl w:ilvl="8" w:tplc="040E0005" w:tentative="1">
      <w:start w:val="1"/>
      <w:numFmt w:val="bullet"/>
      <w:lvlText w:val=""/>
      <w:lvlJc w:val="left"/>
      <w:pPr>
        <w:ind w:left="10368" w:hanging="360"/>
      </w:pPr>
      <w:rPr>
        <w:rFonts w:ascii="Wingdings" w:hAnsi="Wingdings" w:hint="default"/>
      </w:rPr>
    </w:lvl>
  </w:abstractNum>
  <w:abstractNum w:abstractNumId="35">
    <w:nsid w:val="318A3CB5"/>
    <w:multiLevelType w:val="hybridMultilevel"/>
    <w:tmpl w:val="13723D76"/>
    <w:lvl w:ilvl="0" w:tplc="EEDE594C">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6">
    <w:nsid w:val="33463EDC"/>
    <w:multiLevelType w:val="hybridMultilevel"/>
    <w:tmpl w:val="1D70A9DA"/>
    <w:lvl w:ilvl="0" w:tplc="84CE65F0">
      <w:start w:val="2"/>
      <w:numFmt w:val="bullet"/>
      <w:lvlText w:val="-"/>
      <w:lvlJc w:val="left"/>
      <w:pPr>
        <w:ind w:left="4605" w:hanging="360"/>
      </w:pPr>
      <w:rPr>
        <w:rFonts w:ascii="Times New Roman" w:eastAsia="Times New Roman" w:hAnsi="Times New Roman" w:cs="Times New Roman" w:hint="default"/>
      </w:rPr>
    </w:lvl>
    <w:lvl w:ilvl="1" w:tplc="040E0003" w:tentative="1">
      <w:start w:val="1"/>
      <w:numFmt w:val="bullet"/>
      <w:lvlText w:val="o"/>
      <w:lvlJc w:val="left"/>
      <w:pPr>
        <w:ind w:left="5325" w:hanging="360"/>
      </w:pPr>
      <w:rPr>
        <w:rFonts w:ascii="Courier New" w:hAnsi="Courier New" w:cs="Courier New" w:hint="default"/>
      </w:rPr>
    </w:lvl>
    <w:lvl w:ilvl="2" w:tplc="040E0005" w:tentative="1">
      <w:start w:val="1"/>
      <w:numFmt w:val="bullet"/>
      <w:lvlText w:val=""/>
      <w:lvlJc w:val="left"/>
      <w:pPr>
        <w:ind w:left="6045" w:hanging="360"/>
      </w:pPr>
      <w:rPr>
        <w:rFonts w:ascii="Wingdings" w:hAnsi="Wingdings" w:hint="default"/>
      </w:rPr>
    </w:lvl>
    <w:lvl w:ilvl="3" w:tplc="040E0001" w:tentative="1">
      <w:start w:val="1"/>
      <w:numFmt w:val="bullet"/>
      <w:lvlText w:val=""/>
      <w:lvlJc w:val="left"/>
      <w:pPr>
        <w:ind w:left="6765" w:hanging="360"/>
      </w:pPr>
      <w:rPr>
        <w:rFonts w:ascii="Symbol" w:hAnsi="Symbol" w:hint="default"/>
      </w:rPr>
    </w:lvl>
    <w:lvl w:ilvl="4" w:tplc="040E0003" w:tentative="1">
      <w:start w:val="1"/>
      <w:numFmt w:val="bullet"/>
      <w:lvlText w:val="o"/>
      <w:lvlJc w:val="left"/>
      <w:pPr>
        <w:ind w:left="7485" w:hanging="360"/>
      </w:pPr>
      <w:rPr>
        <w:rFonts w:ascii="Courier New" w:hAnsi="Courier New" w:cs="Courier New" w:hint="default"/>
      </w:rPr>
    </w:lvl>
    <w:lvl w:ilvl="5" w:tplc="040E0005" w:tentative="1">
      <w:start w:val="1"/>
      <w:numFmt w:val="bullet"/>
      <w:lvlText w:val=""/>
      <w:lvlJc w:val="left"/>
      <w:pPr>
        <w:ind w:left="8205" w:hanging="360"/>
      </w:pPr>
      <w:rPr>
        <w:rFonts w:ascii="Wingdings" w:hAnsi="Wingdings" w:hint="default"/>
      </w:rPr>
    </w:lvl>
    <w:lvl w:ilvl="6" w:tplc="040E0001" w:tentative="1">
      <w:start w:val="1"/>
      <w:numFmt w:val="bullet"/>
      <w:lvlText w:val=""/>
      <w:lvlJc w:val="left"/>
      <w:pPr>
        <w:ind w:left="8925" w:hanging="360"/>
      </w:pPr>
      <w:rPr>
        <w:rFonts w:ascii="Symbol" w:hAnsi="Symbol" w:hint="default"/>
      </w:rPr>
    </w:lvl>
    <w:lvl w:ilvl="7" w:tplc="040E0003" w:tentative="1">
      <w:start w:val="1"/>
      <w:numFmt w:val="bullet"/>
      <w:lvlText w:val="o"/>
      <w:lvlJc w:val="left"/>
      <w:pPr>
        <w:ind w:left="9645" w:hanging="360"/>
      </w:pPr>
      <w:rPr>
        <w:rFonts w:ascii="Courier New" w:hAnsi="Courier New" w:cs="Courier New" w:hint="default"/>
      </w:rPr>
    </w:lvl>
    <w:lvl w:ilvl="8" w:tplc="040E0005" w:tentative="1">
      <w:start w:val="1"/>
      <w:numFmt w:val="bullet"/>
      <w:lvlText w:val=""/>
      <w:lvlJc w:val="left"/>
      <w:pPr>
        <w:ind w:left="10365" w:hanging="360"/>
      </w:pPr>
      <w:rPr>
        <w:rFonts w:ascii="Wingdings" w:hAnsi="Wingdings" w:hint="default"/>
      </w:rPr>
    </w:lvl>
  </w:abstractNum>
  <w:abstractNum w:abstractNumId="37">
    <w:nsid w:val="406B7DE4"/>
    <w:multiLevelType w:val="hybridMultilevel"/>
    <w:tmpl w:val="A81CB2B2"/>
    <w:lvl w:ilvl="0" w:tplc="553AE610">
      <w:start w:val="5"/>
      <w:numFmt w:val="bullet"/>
      <w:lvlText w:val="-"/>
      <w:lvlJc w:val="left"/>
      <w:pPr>
        <w:ind w:left="4605" w:hanging="360"/>
      </w:pPr>
      <w:rPr>
        <w:rFonts w:ascii="Times New Roman" w:eastAsia="Times New Roman" w:hAnsi="Times New Roman" w:cs="Times New Roman" w:hint="default"/>
      </w:rPr>
    </w:lvl>
    <w:lvl w:ilvl="1" w:tplc="040E0003" w:tentative="1">
      <w:start w:val="1"/>
      <w:numFmt w:val="bullet"/>
      <w:lvlText w:val="o"/>
      <w:lvlJc w:val="left"/>
      <w:pPr>
        <w:ind w:left="5325" w:hanging="360"/>
      </w:pPr>
      <w:rPr>
        <w:rFonts w:ascii="Courier New" w:hAnsi="Courier New" w:cs="Courier New" w:hint="default"/>
      </w:rPr>
    </w:lvl>
    <w:lvl w:ilvl="2" w:tplc="040E0005" w:tentative="1">
      <w:start w:val="1"/>
      <w:numFmt w:val="bullet"/>
      <w:lvlText w:val=""/>
      <w:lvlJc w:val="left"/>
      <w:pPr>
        <w:ind w:left="6045" w:hanging="360"/>
      </w:pPr>
      <w:rPr>
        <w:rFonts w:ascii="Wingdings" w:hAnsi="Wingdings" w:hint="default"/>
      </w:rPr>
    </w:lvl>
    <w:lvl w:ilvl="3" w:tplc="040E0001" w:tentative="1">
      <w:start w:val="1"/>
      <w:numFmt w:val="bullet"/>
      <w:lvlText w:val=""/>
      <w:lvlJc w:val="left"/>
      <w:pPr>
        <w:ind w:left="6765" w:hanging="360"/>
      </w:pPr>
      <w:rPr>
        <w:rFonts w:ascii="Symbol" w:hAnsi="Symbol" w:hint="default"/>
      </w:rPr>
    </w:lvl>
    <w:lvl w:ilvl="4" w:tplc="040E0003" w:tentative="1">
      <w:start w:val="1"/>
      <w:numFmt w:val="bullet"/>
      <w:lvlText w:val="o"/>
      <w:lvlJc w:val="left"/>
      <w:pPr>
        <w:ind w:left="7485" w:hanging="360"/>
      </w:pPr>
      <w:rPr>
        <w:rFonts w:ascii="Courier New" w:hAnsi="Courier New" w:cs="Courier New" w:hint="default"/>
      </w:rPr>
    </w:lvl>
    <w:lvl w:ilvl="5" w:tplc="040E0005" w:tentative="1">
      <w:start w:val="1"/>
      <w:numFmt w:val="bullet"/>
      <w:lvlText w:val=""/>
      <w:lvlJc w:val="left"/>
      <w:pPr>
        <w:ind w:left="8205" w:hanging="360"/>
      </w:pPr>
      <w:rPr>
        <w:rFonts w:ascii="Wingdings" w:hAnsi="Wingdings" w:hint="default"/>
      </w:rPr>
    </w:lvl>
    <w:lvl w:ilvl="6" w:tplc="040E0001" w:tentative="1">
      <w:start w:val="1"/>
      <w:numFmt w:val="bullet"/>
      <w:lvlText w:val=""/>
      <w:lvlJc w:val="left"/>
      <w:pPr>
        <w:ind w:left="8925" w:hanging="360"/>
      </w:pPr>
      <w:rPr>
        <w:rFonts w:ascii="Symbol" w:hAnsi="Symbol" w:hint="default"/>
      </w:rPr>
    </w:lvl>
    <w:lvl w:ilvl="7" w:tplc="040E0003" w:tentative="1">
      <w:start w:val="1"/>
      <w:numFmt w:val="bullet"/>
      <w:lvlText w:val="o"/>
      <w:lvlJc w:val="left"/>
      <w:pPr>
        <w:ind w:left="9645" w:hanging="360"/>
      </w:pPr>
      <w:rPr>
        <w:rFonts w:ascii="Courier New" w:hAnsi="Courier New" w:cs="Courier New" w:hint="default"/>
      </w:rPr>
    </w:lvl>
    <w:lvl w:ilvl="8" w:tplc="040E0005" w:tentative="1">
      <w:start w:val="1"/>
      <w:numFmt w:val="bullet"/>
      <w:lvlText w:val=""/>
      <w:lvlJc w:val="left"/>
      <w:pPr>
        <w:ind w:left="10365" w:hanging="360"/>
      </w:pPr>
      <w:rPr>
        <w:rFonts w:ascii="Wingdings" w:hAnsi="Wingdings" w:hint="default"/>
      </w:rPr>
    </w:lvl>
  </w:abstractNum>
  <w:abstractNum w:abstractNumId="38">
    <w:nsid w:val="4348742A"/>
    <w:multiLevelType w:val="hybridMultilevel"/>
    <w:tmpl w:val="3E128492"/>
    <w:lvl w:ilvl="0" w:tplc="D9C85AA8">
      <w:start w:val="1"/>
      <w:numFmt w:val="lowerLetter"/>
      <w:lvlText w:val="%1.)"/>
      <w:lvlJc w:val="left"/>
      <w:pPr>
        <w:ind w:left="643" w:hanging="360"/>
      </w:pPr>
      <w:rPr>
        <w:rFonts w:hint="default"/>
      </w:rPr>
    </w:lvl>
    <w:lvl w:ilvl="1" w:tplc="040E0019" w:tentative="1">
      <w:start w:val="1"/>
      <w:numFmt w:val="lowerLetter"/>
      <w:lvlText w:val="%2."/>
      <w:lvlJc w:val="left"/>
      <w:pPr>
        <w:ind w:left="1363" w:hanging="360"/>
      </w:pPr>
    </w:lvl>
    <w:lvl w:ilvl="2" w:tplc="040E001B" w:tentative="1">
      <w:start w:val="1"/>
      <w:numFmt w:val="lowerRoman"/>
      <w:lvlText w:val="%3."/>
      <w:lvlJc w:val="right"/>
      <w:pPr>
        <w:ind w:left="2083" w:hanging="180"/>
      </w:pPr>
    </w:lvl>
    <w:lvl w:ilvl="3" w:tplc="040E000F" w:tentative="1">
      <w:start w:val="1"/>
      <w:numFmt w:val="decimal"/>
      <w:lvlText w:val="%4."/>
      <w:lvlJc w:val="left"/>
      <w:pPr>
        <w:ind w:left="2803" w:hanging="360"/>
      </w:pPr>
    </w:lvl>
    <w:lvl w:ilvl="4" w:tplc="040E0019" w:tentative="1">
      <w:start w:val="1"/>
      <w:numFmt w:val="lowerLetter"/>
      <w:lvlText w:val="%5."/>
      <w:lvlJc w:val="left"/>
      <w:pPr>
        <w:ind w:left="3523" w:hanging="360"/>
      </w:pPr>
    </w:lvl>
    <w:lvl w:ilvl="5" w:tplc="040E001B" w:tentative="1">
      <w:start w:val="1"/>
      <w:numFmt w:val="lowerRoman"/>
      <w:lvlText w:val="%6."/>
      <w:lvlJc w:val="right"/>
      <w:pPr>
        <w:ind w:left="4243" w:hanging="180"/>
      </w:pPr>
    </w:lvl>
    <w:lvl w:ilvl="6" w:tplc="040E000F" w:tentative="1">
      <w:start w:val="1"/>
      <w:numFmt w:val="decimal"/>
      <w:lvlText w:val="%7."/>
      <w:lvlJc w:val="left"/>
      <w:pPr>
        <w:ind w:left="4963" w:hanging="360"/>
      </w:pPr>
    </w:lvl>
    <w:lvl w:ilvl="7" w:tplc="040E0019" w:tentative="1">
      <w:start w:val="1"/>
      <w:numFmt w:val="lowerLetter"/>
      <w:lvlText w:val="%8."/>
      <w:lvlJc w:val="left"/>
      <w:pPr>
        <w:ind w:left="5683" w:hanging="360"/>
      </w:pPr>
    </w:lvl>
    <w:lvl w:ilvl="8" w:tplc="040E001B" w:tentative="1">
      <w:start w:val="1"/>
      <w:numFmt w:val="lowerRoman"/>
      <w:lvlText w:val="%9."/>
      <w:lvlJc w:val="right"/>
      <w:pPr>
        <w:ind w:left="6403" w:hanging="180"/>
      </w:pPr>
    </w:lvl>
  </w:abstractNum>
  <w:abstractNum w:abstractNumId="39">
    <w:nsid w:val="45FF7929"/>
    <w:multiLevelType w:val="hybridMultilevel"/>
    <w:tmpl w:val="FDE86B2C"/>
    <w:lvl w:ilvl="0" w:tplc="4E1A9808">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40">
    <w:nsid w:val="48BE5C86"/>
    <w:multiLevelType w:val="hybridMultilevel"/>
    <w:tmpl w:val="AA32D880"/>
    <w:lvl w:ilvl="0" w:tplc="83024446">
      <w:start w:val="1"/>
      <w:numFmt w:val="decimal"/>
      <w:lvlText w:val="%1.)"/>
      <w:lvlJc w:val="left"/>
      <w:pPr>
        <w:ind w:left="564" w:hanging="360"/>
      </w:pPr>
      <w:rPr>
        <w:rFonts w:hint="default"/>
      </w:rPr>
    </w:lvl>
    <w:lvl w:ilvl="1" w:tplc="040E0019" w:tentative="1">
      <w:start w:val="1"/>
      <w:numFmt w:val="lowerLetter"/>
      <w:lvlText w:val="%2."/>
      <w:lvlJc w:val="left"/>
      <w:pPr>
        <w:ind w:left="1284" w:hanging="360"/>
      </w:pPr>
    </w:lvl>
    <w:lvl w:ilvl="2" w:tplc="040E001B" w:tentative="1">
      <w:start w:val="1"/>
      <w:numFmt w:val="lowerRoman"/>
      <w:lvlText w:val="%3."/>
      <w:lvlJc w:val="right"/>
      <w:pPr>
        <w:ind w:left="2004" w:hanging="180"/>
      </w:pPr>
    </w:lvl>
    <w:lvl w:ilvl="3" w:tplc="040E000F" w:tentative="1">
      <w:start w:val="1"/>
      <w:numFmt w:val="decimal"/>
      <w:lvlText w:val="%4."/>
      <w:lvlJc w:val="left"/>
      <w:pPr>
        <w:ind w:left="2724" w:hanging="360"/>
      </w:pPr>
    </w:lvl>
    <w:lvl w:ilvl="4" w:tplc="040E0019" w:tentative="1">
      <w:start w:val="1"/>
      <w:numFmt w:val="lowerLetter"/>
      <w:lvlText w:val="%5."/>
      <w:lvlJc w:val="left"/>
      <w:pPr>
        <w:ind w:left="3444" w:hanging="360"/>
      </w:pPr>
    </w:lvl>
    <w:lvl w:ilvl="5" w:tplc="040E001B" w:tentative="1">
      <w:start w:val="1"/>
      <w:numFmt w:val="lowerRoman"/>
      <w:lvlText w:val="%6."/>
      <w:lvlJc w:val="right"/>
      <w:pPr>
        <w:ind w:left="4164" w:hanging="180"/>
      </w:pPr>
    </w:lvl>
    <w:lvl w:ilvl="6" w:tplc="040E000F" w:tentative="1">
      <w:start w:val="1"/>
      <w:numFmt w:val="decimal"/>
      <w:lvlText w:val="%7."/>
      <w:lvlJc w:val="left"/>
      <w:pPr>
        <w:ind w:left="4884" w:hanging="360"/>
      </w:pPr>
    </w:lvl>
    <w:lvl w:ilvl="7" w:tplc="040E0019" w:tentative="1">
      <w:start w:val="1"/>
      <w:numFmt w:val="lowerLetter"/>
      <w:lvlText w:val="%8."/>
      <w:lvlJc w:val="left"/>
      <w:pPr>
        <w:ind w:left="5604" w:hanging="360"/>
      </w:pPr>
    </w:lvl>
    <w:lvl w:ilvl="8" w:tplc="040E001B" w:tentative="1">
      <w:start w:val="1"/>
      <w:numFmt w:val="lowerRoman"/>
      <w:lvlText w:val="%9."/>
      <w:lvlJc w:val="right"/>
      <w:pPr>
        <w:ind w:left="6324" w:hanging="180"/>
      </w:pPr>
    </w:lvl>
  </w:abstractNum>
  <w:abstractNum w:abstractNumId="41">
    <w:nsid w:val="491912D7"/>
    <w:multiLevelType w:val="hybridMultilevel"/>
    <w:tmpl w:val="06A09974"/>
    <w:lvl w:ilvl="0" w:tplc="BA56F32C">
      <w:start w:val="2"/>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2">
    <w:nsid w:val="54894881"/>
    <w:multiLevelType w:val="hybridMultilevel"/>
    <w:tmpl w:val="B114C45E"/>
    <w:lvl w:ilvl="0" w:tplc="006A3F82">
      <w:start w:val="1"/>
      <w:numFmt w:val="decimal"/>
      <w:lvlText w:val="%1."/>
      <w:lvlJc w:val="left"/>
      <w:pPr>
        <w:ind w:left="1063" w:hanging="360"/>
      </w:pPr>
      <w:rPr>
        <w:rFonts w:hint="default"/>
      </w:rPr>
    </w:lvl>
    <w:lvl w:ilvl="1" w:tplc="040E0019" w:tentative="1">
      <w:start w:val="1"/>
      <w:numFmt w:val="lowerLetter"/>
      <w:lvlText w:val="%2."/>
      <w:lvlJc w:val="left"/>
      <w:pPr>
        <w:ind w:left="1783" w:hanging="360"/>
      </w:pPr>
    </w:lvl>
    <w:lvl w:ilvl="2" w:tplc="040E001B" w:tentative="1">
      <w:start w:val="1"/>
      <w:numFmt w:val="lowerRoman"/>
      <w:lvlText w:val="%3."/>
      <w:lvlJc w:val="right"/>
      <w:pPr>
        <w:ind w:left="2503" w:hanging="180"/>
      </w:pPr>
    </w:lvl>
    <w:lvl w:ilvl="3" w:tplc="040E000F" w:tentative="1">
      <w:start w:val="1"/>
      <w:numFmt w:val="decimal"/>
      <w:lvlText w:val="%4."/>
      <w:lvlJc w:val="left"/>
      <w:pPr>
        <w:ind w:left="3223" w:hanging="360"/>
      </w:pPr>
    </w:lvl>
    <w:lvl w:ilvl="4" w:tplc="040E0019" w:tentative="1">
      <w:start w:val="1"/>
      <w:numFmt w:val="lowerLetter"/>
      <w:lvlText w:val="%5."/>
      <w:lvlJc w:val="left"/>
      <w:pPr>
        <w:ind w:left="3943" w:hanging="360"/>
      </w:pPr>
    </w:lvl>
    <w:lvl w:ilvl="5" w:tplc="040E001B" w:tentative="1">
      <w:start w:val="1"/>
      <w:numFmt w:val="lowerRoman"/>
      <w:lvlText w:val="%6."/>
      <w:lvlJc w:val="right"/>
      <w:pPr>
        <w:ind w:left="4663" w:hanging="180"/>
      </w:pPr>
    </w:lvl>
    <w:lvl w:ilvl="6" w:tplc="040E000F" w:tentative="1">
      <w:start w:val="1"/>
      <w:numFmt w:val="decimal"/>
      <w:lvlText w:val="%7."/>
      <w:lvlJc w:val="left"/>
      <w:pPr>
        <w:ind w:left="5383" w:hanging="360"/>
      </w:pPr>
    </w:lvl>
    <w:lvl w:ilvl="7" w:tplc="040E0019" w:tentative="1">
      <w:start w:val="1"/>
      <w:numFmt w:val="lowerLetter"/>
      <w:lvlText w:val="%8."/>
      <w:lvlJc w:val="left"/>
      <w:pPr>
        <w:ind w:left="6103" w:hanging="360"/>
      </w:pPr>
    </w:lvl>
    <w:lvl w:ilvl="8" w:tplc="040E001B" w:tentative="1">
      <w:start w:val="1"/>
      <w:numFmt w:val="lowerRoman"/>
      <w:lvlText w:val="%9."/>
      <w:lvlJc w:val="right"/>
      <w:pPr>
        <w:ind w:left="6823" w:hanging="180"/>
      </w:pPr>
    </w:lvl>
  </w:abstractNum>
  <w:abstractNum w:abstractNumId="43">
    <w:nsid w:val="5B7D0F42"/>
    <w:multiLevelType w:val="hybridMultilevel"/>
    <w:tmpl w:val="DFD20D90"/>
    <w:lvl w:ilvl="0" w:tplc="AFFAB756">
      <w:start w:val="8"/>
      <w:numFmt w:val="bullet"/>
      <w:lvlText w:val="-"/>
      <w:lvlJc w:val="left"/>
      <w:pPr>
        <w:ind w:left="4605" w:hanging="360"/>
      </w:pPr>
      <w:rPr>
        <w:rFonts w:ascii="Times New Roman" w:eastAsia="Times New Roman" w:hAnsi="Times New Roman" w:cs="Times New Roman" w:hint="default"/>
      </w:rPr>
    </w:lvl>
    <w:lvl w:ilvl="1" w:tplc="040E0003" w:tentative="1">
      <w:start w:val="1"/>
      <w:numFmt w:val="bullet"/>
      <w:lvlText w:val="o"/>
      <w:lvlJc w:val="left"/>
      <w:pPr>
        <w:ind w:left="5325" w:hanging="360"/>
      </w:pPr>
      <w:rPr>
        <w:rFonts w:ascii="Courier New" w:hAnsi="Courier New" w:cs="Courier New" w:hint="default"/>
      </w:rPr>
    </w:lvl>
    <w:lvl w:ilvl="2" w:tplc="040E0005" w:tentative="1">
      <w:start w:val="1"/>
      <w:numFmt w:val="bullet"/>
      <w:lvlText w:val=""/>
      <w:lvlJc w:val="left"/>
      <w:pPr>
        <w:ind w:left="6045" w:hanging="360"/>
      </w:pPr>
      <w:rPr>
        <w:rFonts w:ascii="Wingdings" w:hAnsi="Wingdings" w:hint="default"/>
      </w:rPr>
    </w:lvl>
    <w:lvl w:ilvl="3" w:tplc="040E0001" w:tentative="1">
      <w:start w:val="1"/>
      <w:numFmt w:val="bullet"/>
      <w:lvlText w:val=""/>
      <w:lvlJc w:val="left"/>
      <w:pPr>
        <w:ind w:left="6765" w:hanging="360"/>
      </w:pPr>
      <w:rPr>
        <w:rFonts w:ascii="Symbol" w:hAnsi="Symbol" w:hint="default"/>
      </w:rPr>
    </w:lvl>
    <w:lvl w:ilvl="4" w:tplc="040E0003" w:tentative="1">
      <w:start w:val="1"/>
      <w:numFmt w:val="bullet"/>
      <w:lvlText w:val="o"/>
      <w:lvlJc w:val="left"/>
      <w:pPr>
        <w:ind w:left="7485" w:hanging="360"/>
      </w:pPr>
      <w:rPr>
        <w:rFonts w:ascii="Courier New" w:hAnsi="Courier New" w:cs="Courier New" w:hint="default"/>
      </w:rPr>
    </w:lvl>
    <w:lvl w:ilvl="5" w:tplc="040E0005" w:tentative="1">
      <w:start w:val="1"/>
      <w:numFmt w:val="bullet"/>
      <w:lvlText w:val=""/>
      <w:lvlJc w:val="left"/>
      <w:pPr>
        <w:ind w:left="8205" w:hanging="360"/>
      </w:pPr>
      <w:rPr>
        <w:rFonts w:ascii="Wingdings" w:hAnsi="Wingdings" w:hint="default"/>
      </w:rPr>
    </w:lvl>
    <w:lvl w:ilvl="6" w:tplc="040E0001" w:tentative="1">
      <w:start w:val="1"/>
      <w:numFmt w:val="bullet"/>
      <w:lvlText w:val=""/>
      <w:lvlJc w:val="left"/>
      <w:pPr>
        <w:ind w:left="8925" w:hanging="360"/>
      </w:pPr>
      <w:rPr>
        <w:rFonts w:ascii="Symbol" w:hAnsi="Symbol" w:hint="default"/>
      </w:rPr>
    </w:lvl>
    <w:lvl w:ilvl="7" w:tplc="040E0003" w:tentative="1">
      <w:start w:val="1"/>
      <w:numFmt w:val="bullet"/>
      <w:lvlText w:val="o"/>
      <w:lvlJc w:val="left"/>
      <w:pPr>
        <w:ind w:left="9645" w:hanging="360"/>
      </w:pPr>
      <w:rPr>
        <w:rFonts w:ascii="Courier New" w:hAnsi="Courier New" w:cs="Courier New" w:hint="default"/>
      </w:rPr>
    </w:lvl>
    <w:lvl w:ilvl="8" w:tplc="040E0005" w:tentative="1">
      <w:start w:val="1"/>
      <w:numFmt w:val="bullet"/>
      <w:lvlText w:val=""/>
      <w:lvlJc w:val="left"/>
      <w:pPr>
        <w:ind w:left="10365" w:hanging="360"/>
      </w:pPr>
      <w:rPr>
        <w:rFonts w:ascii="Wingdings" w:hAnsi="Wingdings" w:hint="default"/>
      </w:rPr>
    </w:lvl>
  </w:abstractNum>
  <w:abstractNum w:abstractNumId="44">
    <w:nsid w:val="5C113069"/>
    <w:multiLevelType w:val="hybridMultilevel"/>
    <w:tmpl w:val="E5E4F07E"/>
    <w:lvl w:ilvl="0" w:tplc="87343A96">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5">
    <w:nsid w:val="64294432"/>
    <w:multiLevelType w:val="hybridMultilevel"/>
    <w:tmpl w:val="9B0C85B2"/>
    <w:lvl w:ilvl="0" w:tplc="C6C87E10">
      <w:start w:val="9"/>
      <w:numFmt w:val="bullet"/>
      <w:lvlText w:val="-"/>
      <w:lvlJc w:val="left"/>
      <w:pPr>
        <w:ind w:left="4965" w:hanging="360"/>
      </w:pPr>
      <w:rPr>
        <w:rFonts w:ascii="Times New Roman" w:eastAsia="Times New Roman" w:hAnsi="Times New Roman" w:cs="Times New Roman" w:hint="default"/>
      </w:rPr>
    </w:lvl>
    <w:lvl w:ilvl="1" w:tplc="040E0003" w:tentative="1">
      <w:start w:val="1"/>
      <w:numFmt w:val="bullet"/>
      <w:lvlText w:val="o"/>
      <w:lvlJc w:val="left"/>
      <w:pPr>
        <w:ind w:left="5685" w:hanging="360"/>
      </w:pPr>
      <w:rPr>
        <w:rFonts w:ascii="Courier New" w:hAnsi="Courier New" w:cs="Courier New" w:hint="default"/>
      </w:rPr>
    </w:lvl>
    <w:lvl w:ilvl="2" w:tplc="040E0005" w:tentative="1">
      <w:start w:val="1"/>
      <w:numFmt w:val="bullet"/>
      <w:lvlText w:val=""/>
      <w:lvlJc w:val="left"/>
      <w:pPr>
        <w:ind w:left="6405" w:hanging="360"/>
      </w:pPr>
      <w:rPr>
        <w:rFonts w:ascii="Wingdings" w:hAnsi="Wingdings" w:hint="default"/>
      </w:rPr>
    </w:lvl>
    <w:lvl w:ilvl="3" w:tplc="040E0001" w:tentative="1">
      <w:start w:val="1"/>
      <w:numFmt w:val="bullet"/>
      <w:lvlText w:val=""/>
      <w:lvlJc w:val="left"/>
      <w:pPr>
        <w:ind w:left="7125" w:hanging="360"/>
      </w:pPr>
      <w:rPr>
        <w:rFonts w:ascii="Symbol" w:hAnsi="Symbol" w:hint="default"/>
      </w:rPr>
    </w:lvl>
    <w:lvl w:ilvl="4" w:tplc="040E0003" w:tentative="1">
      <w:start w:val="1"/>
      <w:numFmt w:val="bullet"/>
      <w:lvlText w:val="o"/>
      <w:lvlJc w:val="left"/>
      <w:pPr>
        <w:ind w:left="7845" w:hanging="360"/>
      </w:pPr>
      <w:rPr>
        <w:rFonts w:ascii="Courier New" w:hAnsi="Courier New" w:cs="Courier New" w:hint="default"/>
      </w:rPr>
    </w:lvl>
    <w:lvl w:ilvl="5" w:tplc="040E0005" w:tentative="1">
      <w:start w:val="1"/>
      <w:numFmt w:val="bullet"/>
      <w:lvlText w:val=""/>
      <w:lvlJc w:val="left"/>
      <w:pPr>
        <w:ind w:left="8565" w:hanging="360"/>
      </w:pPr>
      <w:rPr>
        <w:rFonts w:ascii="Wingdings" w:hAnsi="Wingdings" w:hint="default"/>
      </w:rPr>
    </w:lvl>
    <w:lvl w:ilvl="6" w:tplc="040E0001" w:tentative="1">
      <w:start w:val="1"/>
      <w:numFmt w:val="bullet"/>
      <w:lvlText w:val=""/>
      <w:lvlJc w:val="left"/>
      <w:pPr>
        <w:ind w:left="9285" w:hanging="360"/>
      </w:pPr>
      <w:rPr>
        <w:rFonts w:ascii="Symbol" w:hAnsi="Symbol" w:hint="default"/>
      </w:rPr>
    </w:lvl>
    <w:lvl w:ilvl="7" w:tplc="040E0003" w:tentative="1">
      <w:start w:val="1"/>
      <w:numFmt w:val="bullet"/>
      <w:lvlText w:val="o"/>
      <w:lvlJc w:val="left"/>
      <w:pPr>
        <w:ind w:left="10005" w:hanging="360"/>
      </w:pPr>
      <w:rPr>
        <w:rFonts w:ascii="Courier New" w:hAnsi="Courier New" w:cs="Courier New" w:hint="default"/>
      </w:rPr>
    </w:lvl>
    <w:lvl w:ilvl="8" w:tplc="040E0005" w:tentative="1">
      <w:start w:val="1"/>
      <w:numFmt w:val="bullet"/>
      <w:lvlText w:val=""/>
      <w:lvlJc w:val="left"/>
      <w:pPr>
        <w:ind w:left="10725" w:hanging="360"/>
      </w:pPr>
      <w:rPr>
        <w:rFonts w:ascii="Wingdings" w:hAnsi="Wingdings" w:hint="default"/>
      </w:rPr>
    </w:lvl>
  </w:abstractNum>
  <w:abstractNum w:abstractNumId="46">
    <w:nsid w:val="69B33CBF"/>
    <w:multiLevelType w:val="hybridMultilevel"/>
    <w:tmpl w:val="8168E4E4"/>
    <w:lvl w:ilvl="0" w:tplc="BF049848">
      <w:start w:val="1"/>
      <w:numFmt w:val="decimal"/>
      <w:lvlText w:val="%1."/>
      <w:lvlJc w:val="left"/>
      <w:pPr>
        <w:ind w:left="564" w:hanging="360"/>
      </w:pPr>
      <w:rPr>
        <w:rFonts w:hint="default"/>
      </w:rPr>
    </w:lvl>
    <w:lvl w:ilvl="1" w:tplc="040E0019" w:tentative="1">
      <w:start w:val="1"/>
      <w:numFmt w:val="lowerLetter"/>
      <w:lvlText w:val="%2."/>
      <w:lvlJc w:val="left"/>
      <w:pPr>
        <w:ind w:left="1284" w:hanging="360"/>
      </w:pPr>
    </w:lvl>
    <w:lvl w:ilvl="2" w:tplc="040E001B" w:tentative="1">
      <w:start w:val="1"/>
      <w:numFmt w:val="lowerRoman"/>
      <w:lvlText w:val="%3."/>
      <w:lvlJc w:val="right"/>
      <w:pPr>
        <w:ind w:left="2004" w:hanging="180"/>
      </w:pPr>
    </w:lvl>
    <w:lvl w:ilvl="3" w:tplc="040E000F" w:tentative="1">
      <w:start w:val="1"/>
      <w:numFmt w:val="decimal"/>
      <w:lvlText w:val="%4."/>
      <w:lvlJc w:val="left"/>
      <w:pPr>
        <w:ind w:left="2724" w:hanging="360"/>
      </w:pPr>
    </w:lvl>
    <w:lvl w:ilvl="4" w:tplc="040E0019" w:tentative="1">
      <w:start w:val="1"/>
      <w:numFmt w:val="lowerLetter"/>
      <w:lvlText w:val="%5."/>
      <w:lvlJc w:val="left"/>
      <w:pPr>
        <w:ind w:left="3444" w:hanging="360"/>
      </w:pPr>
    </w:lvl>
    <w:lvl w:ilvl="5" w:tplc="040E001B" w:tentative="1">
      <w:start w:val="1"/>
      <w:numFmt w:val="lowerRoman"/>
      <w:lvlText w:val="%6."/>
      <w:lvlJc w:val="right"/>
      <w:pPr>
        <w:ind w:left="4164" w:hanging="180"/>
      </w:pPr>
    </w:lvl>
    <w:lvl w:ilvl="6" w:tplc="040E000F" w:tentative="1">
      <w:start w:val="1"/>
      <w:numFmt w:val="decimal"/>
      <w:lvlText w:val="%7."/>
      <w:lvlJc w:val="left"/>
      <w:pPr>
        <w:ind w:left="4884" w:hanging="360"/>
      </w:pPr>
    </w:lvl>
    <w:lvl w:ilvl="7" w:tplc="040E0019" w:tentative="1">
      <w:start w:val="1"/>
      <w:numFmt w:val="lowerLetter"/>
      <w:lvlText w:val="%8."/>
      <w:lvlJc w:val="left"/>
      <w:pPr>
        <w:ind w:left="5604" w:hanging="360"/>
      </w:pPr>
    </w:lvl>
    <w:lvl w:ilvl="8" w:tplc="040E001B" w:tentative="1">
      <w:start w:val="1"/>
      <w:numFmt w:val="lowerRoman"/>
      <w:lvlText w:val="%9."/>
      <w:lvlJc w:val="right"/>
      <w:pPr>
        <w:ind w:left="6324" w:hanging="180"/>
      </w:pPr>
    </w:lvl>
  </w:abstractNum>
  <w:abstractNum w:abstractNumId="47">
    <w:nsid w:val="70E5590B"/>
    <w:multiLevelType w:val="hybridMultilevel"/>
    <w:tmpl w:val="80384F86"/>
    <w:lvl w:ilvl="0" w:tplc="57B2A662">
      <w:start w:val="1"/>
      <w:numFmt w:val="decimal"/>
      <w:lvlText w:val="%1."/>
      <w:lvlJc w:val="left"/>
      <w:pPr>
        <w:ind w:left="1003" w:hanging="360"/>
      </w:pPr>
      <w:rPr>
        <w:rFonts w:hint="default"/>
      </w:rPr>
    </w:lvl>
    <w:lvl w:ilvl="1" w:tplc="040E0019" w:tentative="1">
      <w:start w:val="1"/>
      <w:numFmt w:val="lowerLetter"/>
      <w:lvlText w:val="%2."/>
      <w:lvlJc w:val="left"/>
      <w:pPr>
        <w:ind w:left="1723" w:hanging="360"/>
      </w:pPr>
    </w:lvl>
    <w:lvl w:ilvl="2" w:tplc="040E001B" w:tentative="1">
      <w:start w:val="1"/>
      <w:numFmt w:val="lowerRoman"/>
      <w:lvlText w:val="%3."/>
      <w:lvlJc w:val="right"/>
      <w:pPr>
        <w:ind w:left="2443" w:hanging="180"/>
      </w:pPr>
    </w:lvl>
    <w:lvl w:ilvl="3" w:tplc="040E000F" w:tentative="1">
      <w:start w:val="1"/>
      <w:numFmt w:val="decimal"/>
      <w:lvlText w:val="%4."/>
      <w:lvlJc w:val="left"/>
      <w:pPr>
        <w:ind w:left="3163" w:hanging="360"/>
      </w:pPr>
    </w:lvl>
    <w:lvl w:ilvl="4" w:tplc="040E0019" w:tentative="1">
      <w:start w:val="1"/>
      <w:numFmt w:val="lowerLetter"/>
      <w:lvlText w:val="%5."/>
      <w:lvlJc w:val="left"/>
      <w:pPr>
        <w:ind w:left="3883" w:hanging="360"/>
      </w:pPr>
    </w:lvl>
    <w:lvl w:ilvl="5" w:tplc="040E001B" w:tentative="1">
      <w:start w:val="1"/>
      <w:numFmt w:val="lowerRoman"/>
      <w:lvlText w:val="%6."/>
      <w:lvlJc w:val="right"/>
      <w:pPr>
        <w:ind w:left="4603" w:hanging="180"/>
      </w:pPr>
    </w:lvl>
    <w:lvl w:ilvl="6" w:tplc="040E000F" w:tentative="1">
      <w:start w:val="1"/>
      <w:numFmt w:val="decimal"/>
      <w:lvlText w:val="%7."/>
      <w:lvlJc w:val="left"/>
      <w:pPr>
        <w:ind w:left="5323" w:hanging="360"/>
      </w:pPr>
    </w:lvl>
    <w:lvl w:ilvl="7" w:tplc="040E0019" w:tentative="1">
      <w:start w:val="1"/>
      <w:numFmt w:val="lowerLetter"/>
      <w:lvlText w:val="%8."/>
      <w:lvlJc w:val="left"/>
      <w:pPr>
        <w:ind w:left="6043" w:hanging="360"/>
      </w:pPr>
    </w:lvl>
    <w:lvl w:ilvl="8" w:tplc="040E001B" w:tentative="1">
      <w:start w:val="1"/>
      <w:numFmt w:val="lowerRoman"/>
      <w:lvlText w:val="%9."/>
      <w:lvlJc w:val="right"/>
      <w:pPr>
        <w:ind w:left="6763" w:hanging="180"/>
      </w:pPr>
    </w:lvl>
  </w:abstractNum>
  <w:abstractNum w:abstractNumId="48">
    <w:nsid w:val="77333671"/>
    <w:multiLevelType w:val="hybridMultilevel"/>
    <w:tmpl w:val="A94C69A2"/>
    <w:lvl w:ilvl="0" w:tplc="2274FE3A">
      <w:start w:val="3"/>
      <w:numFmt w:val="bullet"/>
      <w:lvlText w:val="-"/>
      <w:lvlJc w:val="left"/>
      <w:pPr>
        <w:ind w:left="4599" w:hanging="360"/>
      </w:pPr>
      <w:rPr>
        <w:rFonts w:ascii="Times New Roman" w:eastAsia="Times New Roman" w:hAnsi="Times New Roman" w:cs="Times New Roman" w:hint="default"/>
      </w:rPr>
    </w:lvl>
    <w:lvl w:ilvl="1" w:tplc="040E0003" w:tentative="1">
      <w:start w:val="1"/>
      <w:numFmt w:val="bullet"/>
      <w:lvlText w:val="o"/>
      <w:lvlJc w:val="left"/>
      <w:pPr>
        <w:ind w:left="5319" w:hanging="360"/>
      </w:pPr>
      <w:rPr>
        <w:rFonts w:ascii="Courier New" w:hAnsi="Courier New" w:cs="Courier New" w:hint="default"/>
      </w:rPr>
    </w:lvl>
    <w:lvl w:ilvl="2" w:tplc="040E0005" w:tentative="1">
      <w:start w:val="1"/>
      <w:numFmt w:val="bullet"/>
      <w:lvlText w:val=""/>
      <w:lvlJc w:val="left"/>
      <w:pPr>
        <w:ind w:left="6039" w:hanging="360"/>
      </w:pPr>
      <w:rPr>
        <w:rFonts w:ascii="Wingdings" w:hAnsi="Wingdings" w:hint="default"/>
      </w:rPr>
    </w:lvl>
    <w:lvl w:ilvl="3" w:tplc="040E0001" w:tentative="1">
      <w:start w:val="1"/>
      <w:numFmt w:val="bullet"/>
      <w:lvlText w:val=""/>
      <w:lvlJc w:val="left"/>
      <w:pPr>
        <w:ind w:left="6759" w:hanging="360"/>
      </w:pPr>
      <w:rPr>
        <w:rFonts w:ascii="Symbol" w:hAnsi="Symbol" w:hint="default"/>
      </w:rPr>
    </w:lvl>
    <w:lvl w:ilvl="4" w:tplc="040E0003" w:tentative="1">
      <w:start w:val="1"/>
      <w:numFmt w:val="bullet"/>
      <w:lvlText w:val="o"/>
      <w:lvlJc w:val="left"/>
      <w:pPr>
        <w:ind w:left="7479" w:hanging="360"/>
      </w:pPr>
      <w:rPr>
        <w:rFonts w:ascii="Courier New" w:hAnsi="Courier New" w:cs="Courier New" w:hint="default"/>
      </w:rPr>
    </w:lvl>
    <w:lvl w:ilvl="5" w:tplc="040E0005" w:tentative="1">
      <w:start w:val="1"/>
      <w:numFmt w:val="bullet"/>
      <w:lvlText w:val=""/>
      <w:lvlJc w:val="left"/>
      <w:pPr>
        <w:ind w:left="8199" w:hanging="360"/>
      </w:pPr>
      <w:rPr>
        <w:rFonts w:ascii="Wingdings" w:hAnsi="Wingdings" w:hint="default"/>
      </w:rPr>
    </w:lvl>
    <w:lvl w:ilvl="6" w:tplc="040E0001" w:tentative="1">
      <w:start w:val="1"/>
      <w:numFmt w:val="bullet"/>
      <w:lvlText w:val=""/>
      <w:lvlJc w:val="left"/>
      <w:pPr>
        <w:ind w:left="8919" w:hanging="360"/>
      </w:pPr>
      <w:rPr>
        <w:rFonts w:ascii="Symbol" w:hAnsi="Symbol" w:hint="default"/>
      </w:rPr>
    </w:lvl>
    <w:lvl w:ilvl="7" w:tplc="040E0003" w:tentative="1">
      <w:start w:val="1"/>
      <w:numFmt w:val="bullet"/>
      <w:lvlText w:val="o"/>
      <w:lvlJc w:val="left"/>
      <w:pPr>
        <w:ind w:left="9639" w:hanging="360"/>
      </w:pPr>
      <w:rPr>
        <w:rFonts w:ascii="Courier New" w:hAnsi="Courier New" w:cs="Courier New" w:hint="default"/>
      </w:rPr>
    </w:lvl>
    <w:lvl w:ilvl="8" w:tplc="040E0005" w:tentative="1">
      <w:start w:val="1"/>
      <w:numFmt w:val="bullet"/>
      <w:lvlText w:val=""/>
      <w:lvlJc w:val="left"/>
      <w:pPr>
        <w:ind w:left="10359" w:hanging="360"/>
      </w:pPr>
      <w:rPr>
        <w:rFonts w:ascii="Wingdings" w:hAnsi="Wingdings" w:hint="default"/>
      </w:rPr>
    </w:lvl>
  </w:abstractNum>
  <w:abstractNum w:abstractNumId="49">
    <w:nsid w:val="7E461F42"/>
    <w:multiLevelType w:val="hybridMultilevel"/>
    <w:tmpl w:val="C4A6AD16"/>
    <w:lvl w:ilvl="0" w:tplc="60CC03A8">
      <w:start w:val="2"/>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7"/>
  </w:num>
  <w:num w:numId="5">
    <w:abstractNumId w:val="3"/>
  </w:num>
  <w:num w:numId="6">
    <w:abstractNumId w:val="5"/>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20"/>
  </w:num>
  <w:num w:numId="19">
    <w:abstractNumId w:val="21"/>
  </w:num>
  <w:num w:numId="20">
    <w:abstractNumId w:val="22"/>
  </w:num>
  <w:num w:numId="21">
    <w:abstractNumId w:val="23"/>
  </w:num>
  <w:num w:numId="22">
    <w:abstractNumId w:val="24"/>
  </w:num>
  <w:num w:numId="23">
    <w:abstractNumId w:val="38"/>
  </w:num>
  <w:num w:numId="24">
    <w:abstractNumId w:val="42"/>
  </w:num>
  <w:num w:numId="25">
    <w:abstractNumId w:val="47"/>
  </w:num>
  <w:num w:numId="26">
    <w:abstractNumId w:val="31"/>
  </w:num>
  <w:num w:numId="27">
    <w:abstractNumId w:val="29"/>
  </w:num>
  <w:num w:numId="28">
    <w:abstractNumId w:val="4"/>
  </w:num>
  <w:num w:numId="29">
    <w:abstractNumId w:val="44"/>
  </w:num>
  <w:num w:numId="30">
    <w:abstractNumId w:val="27"/>
  </w:num>
  <w:num w:numId="31">
    <w:abstractNumId w:val="32"/>
  </w:num>
  <w:num w:numId="32">
    <w:abstractNumId w:val="36"/>
  </w:num>
  <w:num w:numId="33">
    <w:abstractNumId w:val="35"/>
  </w:num>
  <w:num w:numId="34">
    <w:abstractNumId w:val="28"/>
  </w:num>
  <w:num w:numId="35">
    <w:abstractNumId w:val="37"/>
  </w:num>
  <w:num w:numId="36">
    <w:abstractNumId w:val="48"/>
  </w:num>
  <w:num w:numId="37">
    <w:abstractNumId w:val="41"/>
  </w:num>
  <w:num w:numId="38">
    <w:abstractNumId w:val="45"/>
  </w:num>
  <w:num w:numId="39">
    <w:abstractNumId w:val="26"/>
  </w:num>
  <w:num w:numId="40">
    <w:abstractNumId w:val="49"/>
  </w:num>
  <w:num w:numId="41">
    <w:abstractNumId w:val="39"/>
  </w:num>
  <w:num w:numId="42">
    <w:abstractNumId w:val="33"/>
  </w:num>
  <w:num w:numId="43">
    <w:abstractNumId w:val="30"/>
  </w:num>
  <w:num w:numId="44">
    <w:abstractNumId w:val="43"/>
  </w:num>
  <w:num w:numId="45">
    <w:abstractNumId w:val="34"/>
  </w:num>
  <w:num w:numId="46">
    <w:abstractNumId w:val="25"/>
  </w:num>
  <w:num w:numId="47">
    <w:abstractNumId w:val="40"/>
  </w:num>
  <w:num w:numId="48">
    <w:abstractNumId w:val="4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mirrorMargins/>
  <w:defaultTabStop w:val="708"/>
  <w:hyphenationZone w:val="425"/>
  <w:evenAndOddHeaders/>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BE5"/>
    <w:rsid w:val="00000B3B"/>
    <w:rsid w:val="000052C7"/>
    <w:rsid w:val="00005486"/>
    <w:rsid w:val="00005648"/>
    <w:rsid w:val="00005986"/>
    <w:rsid w:val="0000764F"/>
    <w:rsid w:val="000077A3"/>
    <w:rsid w:val="00010663"/>
    <w:rsid w:val="000127DA"/>
    <w:rsid w:val="000154D8"/>
    <w:rsid w:val="0001623A"/>
    <w:rsid w:val="00017453"/>
    <w:rsid w:val="000202CC"/>
    <w:rsid w:val="00021EF2"/>
    <w:rsid w:val="00021FBB"/>
    <w:rsid w:val="00021FD0"/>
    <w:rsid w:val="000222BC"/>
    <w:rsid w:val="00022981"/>
    <w:rsid w:val="000236E6"/>
    <w:rsid w:val="00025E27"/>
    <w:rsid w:val="000272C5"/>
    <w:rsid w:val="00027C7A"/>
    <w:rsid w:val="00030EF0"/>
    <w:rsid w:val="00031089"/>
    <w:rsid w:val="00031138"/>
    <w:rsid w:val="000316D3"/>
    <w:rsid w:val="0003238A"/>
    <w:rsid w:val="00035F85"/>
    <w:rsid w:val="00042929"/>
    <w:rsid w:val="00044732"/>
    <w:rsid w:val="00045BB6"/>
    <w:rsid w:val="00045C20"/>
    <w:rsid w:val="00047678"/>
    <w:rsid w:val="00051E10"/>
    <w:rsid w:val="00052830"/>
    <w:rsid w:val="00052FC3"/>
    <w:rsid w:val="00054FEA"/>
    <w:rsid w:val="00055FA3"/>
    <w:rsid w:val="00056345"/>
    <w:rsid w:val="00056822"/>
    <w:rsid w:val="00061755"/>
    <w:rsid w:val="00063C12"/>
    <w:rsid w:val="000659D1"/>
    <w:rsid w:val="00065E2A"/>
    <w:rsid w:val="000666FE"/>
    <w:rsid w:val="00066C25"/>
    <w:rsid w:val="00067417"/>
    <w:rsid w:val="00071DAC"/>
    <w:rsid w:val="00072812"/>
    <w:rsid w:val="000741FA"/>
    <w:rsid w:val="0007696E"/>
    <w:rsid w:val="00076D4F"/>
    <w:rsid w:val="00076D73"/>
    <w:rsid w:val="00077902"/>
    <w:rsid w:val="000779C3"/>
    <w:rsid w:val="00077E6A"/>
    <w:rsid w:val="00080A74"/>
    <w:rsid w:val="00081396"/>
    <w:rsid w:val="00082592"/>
    <w:rsid w:val="00083109"/>
    <w:rsid w:val="000839AE"/>
    <w:rsid w:val="00084AAE"/>
    <w:rsid w:val="00084C6B"/>
    <w:rsid w:val="00085010"/>
    <w:rsid w:val="00086180"/>
    <w:rsid w:val="00086B2C"/>
    <w:rsid w:val="00086FF3"/>
    <w:rsid w:val="000940B9"/>
    <w:rsid w:val="00094815"/>
    <w:rsid w:val="000953F7"/>
    <w:rsid w:val="0009686D"/>
    <w:rsid w:val="00097E9E"/>
    <w:rsid w:val="000A20B8"/>
    <w:rsid w:val="000A3514"/>
    <w:rsid w:val="000A5271"/>
    <w:rsid w:val="000A70EB"/>
    <w:rsid w:val="000A7EC4"/>
    <w:rsid w:val="000B5A10"/>
    <w:rsid w:val="000B6C15"/>
    <w:rsid w:val="000C161C"/>
    <w:rsid w:val="000C35CC"/>
    <w:rsid w:val="000C476C"/>
    <w:rsid w:val="000C5066"/>
    <w:rsid w:val="000C5A72"/>
    <w:rsid w:val="000C720F"/>
    <w:rsid w:val="000D0515"/>
    <w:rsid w:val="000D11B1"/>
    <w:rsid w:val="000D3F29"/>
    <w:rsid w:val="000D4001"/>
    <w:rsid w:val="000D778C"/>
    <w:rsid w:val="000E0FFE"/>
    <w:rsid w:val="000E20F0"/>
    <w:rsid w:val="000E37CD"/>
    <w:rsid w:val="000E3F59"/>
    <w:rsid w:val="000E43E9"/>
    <w:rsid w:val="000E4847"/>
    <w:rsid w:val="000E5FC2"/>
    <w:rsid w:val="000E6879"/>
    <w:rsid w:val="000E69E2"/>
    <w:rsid w:val="000E6D4B"/>
    <w:rsid w:val="000F11EF"/>
    <w:rsid w:val="000F4453"/>
    <w:rsid w:val="000F4F40"/>
    <w:rsid w:val="000F5E46"/>
    <w:rsid w:val="000F653C"/>
    <w:rsid w:val="000F76B2"/>
    <w:rsid w:val="000F7A50"/>
    <w:rsid w:val="000F7D43"/>
    <w:rsid w:val="000F7D97"/>
    <w:rsid w:val="00100997"/>
    <w:rsid w:val="00105008"/>
    <w:rsid w:val="00106017"/>
    <w:rsid w:val="00106D02"/>
    <w:rsid w:val="00110313"/>
    <w:rsid w:val="00112CEC"/>
    <w:rsid w:val="00114A3F"/>
    <w:rsid w:val="00114F43"/>
    <w:rsid w:val="001160DD"/>
    <w:rsid w:val="00117072"/>
    <w:rsid w:val="0012189F"/>
    <w:rsid w:val="001222DB"/>
    <w:rsid w:val="0012237E"/>
    <w:rsid w:val="00122F87"/>
    <w:rsid w:val="00123078"/>
    <w:rsid w:val="0012638A"/>
    <w:rsid w:val="001276A0"/>
    <w:rsid w:val="00131970"/>
    <w:rsid w:val="001322C5"/>
    <w:rsid w:val="001325E6"/>
    <w:rsid w:val="00132EB0"/>
    <w:rsid w:val="00135B1C"/>
    <w:rsid w:val="001364CA"/>
    <w:rsid w:val="00136C9F"/>
    <w:rsid w:val="0013760F"/>
    <w:rsid w:val="0014015A"/>
    <w:rsid w:val="00140D52"/>
    <w:rsid w:val="00140D8F"/>
    <w:rsid w:val="001417E6"/>
    <w:rsid w:val="00142BB4"/>
    <w:rsid w:val="0014443A"/>
    <w:rsid w:val="00146CB4"/>
    <w:rsid w:val="00147E20"/>
    <w:rsid w:val="001502AC"/>
    <w:rsid w:val="00152530"/>
    <w:rsid w:val="00152660"/>
    <w:rsid w:val="00153CB9"/>
    <w:rsid w:val="001553C9"/>
    <w:rsid w:val="00156F04"/>
    <w:rsid w:val="00157474"/>
    <w:rsid w:val="00157871"/>
    <w:rsid w:val="00157F3C"/>
    <w:rsid w:val="00161B69"/>
    <w:rsid w:val="00162F6B"/>
    <w:rsid w:val="00164B47"/>
    <w:rsid w:val="0017144B"/>
    <w:rsid w:val="00172A91"/>
    <w:rsid w:val="00172E17"/>
    <w:rsid w:val="00173C83"/>
    <w:rsid w:val="001751F3"/>
    <w:rsid w:val="00175215"/>
    <w:rsid w:val="00175226"/>
    <w:rsid w:val="00175F99"/>
    <w:rsid w:val="0017676B"/>
    <w:rsid w:val="00180390"/>
    <w:rsid w:val="001808D0"/>
    <w:rsid w:val="00180B6A"/>
    <w:rsid w:val="00180CA7"/>
    <w:rsid w:val="001816A5"/>
    <w:rsid w:val="00181802"/>
    <w:rsid w:val="00182527"/>
    <w:rsid w:val="001828EF"/>
    <w:rsid w:val="00182BCB"/>
    <w:rsid w:val="001833CB"/>
    <w:rsid w:val="00183776"/>
    <w:rsid w:val="00186623"/>
    <w:rsid w:val="00187AD9"/>
    <w:rsid w:val="00192132"/>
    <w:rsid w:val="00192A8A"/>
    <w:rsid w:val="00192AEB"/>
    <w:rsid w:val="00192D16"/>
    <w:rsid w:val="00193CAC"/>
    <w:rsid w:val="00195C4F"/>
    <w:rsid w:val="001968F7"/>
    <w:rsid w:val="0019756F"/>
    <w:rsid w:val="00197F57"/>
    <w:rsid w:val="001A1481"/>
    <w:rsid w:val="001A7A46"/>
    <w:rsid w:val="001B12ED"/>
    <w:rsid w:val="001B1449"/>
    <w:rsid w:val="001B21A1"/>
    <w:rsid w:val="001B223A"/>
    <w:rsid w:val="001B3882"/>
    <w:rsid w:val="001B3E89"/>
    <w:rsid w:val="001B4964"/>
    <w:rsid w:val="001B559B"/>
    <w:rsid w:val="001C21EE"/>
    <w:rsid w:val="001C25F5"/>
    <w:rsid w:val="001C26BF"/>
    <w:rsid w:val="001C28F1"/>
    <w:rsid w:val="001C3477"/>
    <w:rsid w:val="001C3D2D"/>
    <w:rsid w:val="001C66C1"/>
    <w:rsid w:val="001C681E"/>
    <w:rsid w:val="001C69DC"/>
    <w:rsid w:val="001C6A2F"/>
    <w:rsid w:val="001C6B59"/>
    <w:rsid w:val="001D226F"/>
    <w:rsid w:val="001D337E"/>
    <w:rsid w:val="001E0A80"/>
    <w:rsid w:val="001E22FD"/>
    <w:rsid w:val="001E353D"/>
    <w:rsid w:val="001E3E3C"/>
    <w:rsid w:val="001E5C4C"/>
    <w:rsid w:val="001E5E5C"/>
    <w:rsid w:val="001E64BB"/>
    <w:rsid w:val="001E78CD"/>
    <w:rsid w:val="001E794B"/>
    <w:rsid w:val="001E7CED"/>
    <w:rsid w:val="001E7D2C"/>
    <w:rsid w:val="001F0BFC"/>
    <w:rsid w:val="001F3043"/>
    <w:rsid w:val="001F34B1"/>
    <w:rsid w:val="001F44C1"/>
    <w:rsid w:val="001F61AD"/>
    <w:rsid w:val="001F63E8"/>
    <w:rsid w:val="001F6826"/>
    <w:rsid w:val="001F741A"/>
    <w:rsid w:val="001F7DC1"/>
    <w:rsid w:val="00200BE5"/>
    <w:rsid w:val="002020CF"/>
    <w:rsid w:val="0020214C"/>
    <w:rsid w:val="00202F2F"/>
    <w:rsid w:val="0020353D"/>
    <w:rsid w:val="00205371"/>
    <w:rsid w:val="00207429"/>
    <w:rsid w:val="002076A1"/>
    <w:rsid w:val="00207B4B"/>
    <w:rsid w:val="0021089E"/>
    <w:rsid w:val="002110E9"/>
    <w:rsid w:val="002131AA"/>
    <w:rsid w:val="002146ED"/>
    <w:rsid w:val="002150EE"/>
    <w:rsid w:val="002167C5"/>
    <w:rsid w:val="00217C2C"/>
    <w:rsid w:val="00220BA4"/>
    <w:rsid w:val="00222C35"/>
    <w:rsid w:val="00222F61"/>
    <w:rsid w:val="0022390C"/>
    <w:rsid w:val="002245EB"/>
    <w:rsid w:val="00227C65"/>
    <w:rsid w:val="002310E1"/>
    <w:rsid w:val="002320D3"/>
    <w:rsid w:val="002321F7"/>
    <w:rsid w:val="00232A74"/>
    <w:rsid w:val="00232ABE"/>
    <w:rsid w:val="00233158"/>
    <w:rsid w:val="002334AB"/>
    <w:rsid w:val="0023639C"/>
    <w:rsid w:val="0023749C"/>
    <w:rsid w:val="00240988"/>
    <w:rsid w:val="002416C9"/>
    <w:rsid w:val="002430AA"/>
    <w:rsid w:val="00243445"/>
    <w:rsid w:val="00243823"/>
    <w:rsid w:val="002438B4"/>
    <w:rsid w:val="00243C7C"/>
    <w:rsid w:val="002451C4"/>
    <w:rsid w:val="00247502"/>
    <w:rsid w:val="002475BE"/>
    <w:rsid w:val="00247736"/>
    <w:rsid w:val="002477F0"/>
    <w:rsid w:val="00250F24"/>
    <w:rsid w:val="00251595"/>
    <w:rsid w:val="00255C88"/>
    <w:rsid w:val="00255EAD"/>
    <w:rsid w:val="002562E4"/>
    <w:rsid w:val="002563AF"/>
    <w:rsid w:val="002576DF"/>
    <w:rsid w:val="002603C4"/>
    <w:rsid w:val="00260F5B"/>
    <w:rsid w:val="00261247"/>
    <w:rsid w:val="002613BD"/>
    <w:rsid w:val="002623E2"/>
    <w:rsid w:val="002638E2"/>
    <w:rsid w:val="00265705"/>
    <w:rsid w:val="00266625"/>
    <w:rsid w:val="00266B7D"/>
    <w:rsid w:val="0027017C"/>
    <w:rsid w:val="00270A76"/>
    <w:rsid w:val="00271958"/>
    <w:rsid w:val="002725DB"/>
    <w:rsid w:val="002734CB"/>
    <w:rsid w:val="00274135"/>
    <w:rsid w:val="00274493"/>
    <w:rsid w:val="00274702"/>
    <w:rsid w:val="00274928"/>
    <w:rsid w:val="002758DE"/>
    <w:rsid w:val="00276AE6"/>
    <w:rsid w:val="00276E0D"/>
    <w:rsid w:val="002812EA"/>
    <w:rsid w:val="00281373"/>
    <w:rsid w:val="00282D29"/>
    <w:rsid w:val="002838F4"/>
    <w:rsid w:val="00284DAB"/>
    <w:rsid w:val="002854F3"/>
    <w:rsid w:val="00286329"/>
    <w:rsid w:val="0029017C"/>
    <w:rsid w:val="00290602"/>
    <w:rsid w:val="00291A3E"/>
    <w:rsid w:val="00293959"/>
    <w:rsid w:val="00293A13"/>
    <w:rsid w:val="002944EE"/>
    <w:rsid w:val="002949E3"/>
    <w:rsid w:val="00294B74"/>
    <w:rsid w:val="00296B75"/>
    <w:rsid w:val="0029739E"/>
    <w:rsid w:val="002979AD"/>
    <w:rsid w:val="00297FFC"/>
    <w:rsid w:val="002A0153"/>
    <w:rsid w:val="002A0DC7"/>
    <w:rsid w:val="002A2319"/>
    <w:rsid w:val="002A2BF6"/>
    <w:rsid w:val="002A6E4B"/>
    <w:rsid w:val="002B0499"/>
    <w:rsid w:val="002B0FAD"/>
    <w:rsid w:val="002B115F"/>
    <w:rsid w:val="002B1B45"/>
    <w:rsid w:val="002B386F"/>
    <w:rsid w:val="002B3AF8"/>
    <w:rsid w:val="002B519A"/>
    <w:rsid w:val="002B602C"/>
    <w:rsid w:val="002B6792"/>
    <w:rsid w:val="002B7537"/>
    <w:rsid w:val="002C15EB"/>
    <w:rsid w:val="002C3FA1"/>
    <w:rsid w:val="002C4224"/>
    <w:rsid w:val="002C470A"/>
    <w:rsid w:val="002C521E"/>
    <w:rsid w:val="002D0F8E"/>
    <w:rsid w:val="002D1282"/>
    <w:rsid w:val="002D23EB"/>
    <w:rsid w:val="002D2749"/>
    <w:rsid w:val="002D3033"/>
    <w:rsid w:val="002D336C"/>
    <w:rsid w:val="002D34A9"/>
    <w:rsid w:val="002D48BD"/>
    <w:rsid w:val="002D6575"/>
    <w:rsid w:val="002D71A6"/>
    <w:rsid w:val="002D7278"/>
    <w:rsid w:val="002D7401"/>
    <w:rsid w:val="002E0274"/>
    <w:rsid w:val="002E0F04"/>
    <w:rsid w:val="002E1055"/>
    <w:rsid w:val="002E2572"/>
    <w:rsid w:val="002E2D0F"/>
    <w:rsid w:val="002E2F12"/>
    <w:rsid w:val="002E4046"/>
    <w:rsid w:val="002E58D4"/>
    <w:rsid w:val="002E6074"/>
    <w:rsid w:val="002E6233"/>
    <w:rsid w:val="002E630F"/>
    <w:rsid w:val="002E6B66"/>
    <w:rsid w:val="002E6F9A"/>
    <w:rsid w:val="002E7B5E"/>
    <w:rsid w:val="002F10D6"/>
    <w:rsid w:val="002F1856"/>
    <w:rsid w:val="002F24C1"/>
    <w:rsid w:val="002F2B3B"/>
    <w:rsid w:val="002F5630"/>
    <w:rsid w:val="002F5C3A"/>
    <w:rsid w:val="002F6459"/>
    <w:rsid w:val="002F6689"/>
    <w:rsid w:val="002F7EBD"/>
    <w:rsid w:val="003001D4"/>
    <w:rsid w:val="00304ABE"/>
    <w:rsid w:val="003061EE"/>
    <w:rsid w:val="00306371"/>
    <w:rsid w:val="00306D6D"/>
    <w:rsid w:val="003070CC"/>
    <w:rsid w:val="003072DC"/>
    <w:rsid w:val="003111EA"/>
    <w:rsid w:val="00312B7D"/>
    <w:rsid w:val="00315C62"/>
    <w:rsid w:val="003172C9"/>
    <w:rsid w:val="00317E61"/>
    <w:rsid w:val="00320750"/>
    <w:rsid w:val="0032077F"/>
    <w:rsid w:val="003219C3"/>
    <w:rsid w:val="00325013"/>
    <w:rsid w:val="00325E6A"/>
    <w:rsid w:val="00331514"/>
    <w:rsid w:val="003315EB"/>
    <w:rsid w:val="003321DE"/>
    <w:rsid w:val="00332E90"/>
    <w:rsid w:val="00333758"/>
    <w:rsid w:val="00333F90"/>
    <w:rsid w:val="00334004"/>
    <w:rsid w:val="00334887"/>
    <w:rsid w:val="003351DF"/>
    <w:rsid w:val="00335995"/>
    <w:rsid w:val="00337BBB"/>
    <w:rsid w:val="00340CA6"/>
    <w:rsid w:val="00340F87"/>
    <w:rsid w:val="00341418"/>
    <w:rsid w:val="00341AF5"/>
    <w:rsid w:val="00342E86"/>
    <w:rsid w:val="003435E6"/>
    <w:rsid w:val="00343A83"/>
    <w:rsid w:val="00346456"/>
    <w:rsid w:val="00346E3B"/>
    <w:rsid w:val="003508E8"/>
    <w:rsid w:val="00351D75"/>
    <w:rsid w:val="00352CD9"/>
    <w:rsid w:val="0035348E"/>
    <w:rsid w:val="00355CAA"/>
    <w:rsid w:val="00355ECE"/>
    <w:rsid w:val="0035708B"/>
    <w:rsid w:val="00357B3F"/>
    <w:rsid w:val="00357B8E"/>
    <w:rsid w:val="003600EF"/>
    <w:rsid w:val="003603C3"/>
    <w:rsid w:val="00364C12"/>
    <w:rsid w:val="003652AA"/>
    <w:rsid w:val="00365C93"/>
    <w:rsid w:val="00365CA3"/>
    <w:rsid w:val="00374336"/>
    <w:rsid w:val="0037560B"/>
    <w:rsid w:val="0037587A"/>
    <w:rsid w:val="003765F3"/>
    <w:rsid w:val="0038126B"/>
    <w:rsid w:val="00381C49"/>
    <w:rsid w:val="0038200F"/>
    <w:rsid w:val="0038208B"/>
    <w:rsid w:val="00382A3A"/>
    <w:rsid w:val="00382C21"/>
    <w:rsid w:val="003836CF"/>
    <w:rsid w:val="00384147"/>
    <w:rsid w:val="00384DDC"/>
    <w:rsid w:val="00384ECF"/>
    <w:rsid w:val="003859B7"/>
    <w:rsid w:val="00386A6A"/>
    <w:rsid w:val="00390BED"/>
    <w:rsid w:val="00390E5E"/>
    <w:rsid w:val="00391037"/>
    <w:rsid w:val="00396C50"/>
    <w:rsid w:val="00396F53"/>
    <w:rsid w:val="003A1460"/>
    <w:rsid w:val="003A17EB"/>
    <w:rsid w:val="003A365A"/>
    <w:rsid w:val="003A3AF3"/>
    <w:rsid w:val="003A435B"/>
    <w:rsid w:val="003A4DBB"/>
    <w:rsid w:val="003A6DD4"/>
    <w:rsid w:val="003B0898"/>
    <w:rsid w:val="003B2230"/>
    <w:rsid w:val="003B23D0"/>
    <w:rsid w:val="003B240C"/>
    <w:rsid w:val="003B355F"/>
    <w:rsid w:val="003B35C3"/>
    <w:rsid w:val="003B5290"/>
    <w:rsid w:val="003B5E4F"/>
    <w:rsid w:val="003C0F47"/>
    <w:rsid w:val="003C113E"/>
    <w:rsid w:val="003C1D07"/>
    <w:rsid w:val="003C6AC7"/>
    <w:rsid w:val="003C6DAA"/>
    <w:rsid w:val="003C79B4"/>
    <w:rsid w:val="003D5666"/>
    <w:rsid w:val="003D5A17"/>
    <w:rsid w:val="003E0ADA"/>
    <w:rsid w:val="003E11D4"/>
    <w:rsid w:val="003E12F8"/>
    <w:rsid w:val="003E2480"/>
    <w:rsid w:val="003E2D4F"/>
    <w:rsid w:val="003E3D70"/>
    <w:rsid w:val="003E3FB1"/>
    <w:rsid w:val="003E49C7"/>
    <w:rsid w:val="003E5C60"/>
    <w:rsid w:val="003E64F4"/>
    <w:rsid w:val="003E74CC"/>
    <w:rsid w:val="003E78DE"/>
    <w:rsid w:val="003F3B37"/>
    <w:rsid w:val="003F4C07"/>
    <w:rsid w:val="003F5475"/>
    <w:rsid w:val="003F6964"/>
    <w:rsid w:val="003F6A32"/>
    <w:rsid w:val="003F72F4"/>
    <w:rsid w:val="003F7FF0"/>
    <w:rsid w:val="00401352"/>
    <w:rsid w:val="00402495"/>
    <w:rsid w:val="00403408"/>
    <w:rsid w:val="00403FAD"/>
    <w:rsid w:val="00406DC5"/>
    <w:rsid w:val="004074E8"/>
    <w:rsid w:val="0040793D"/>
    <w:rsid w:val="00407DE8"/>
    <w:rsid w:val="00407F42"/>
    <w:rsid w:val="0041140B"/>
    <w:rsid w:val="0041180B"/>
    <w:rsid w:val="004118B3"/>
    <w:rsid w:val="0041307A"/>
    <w:rsid w:val="00414F37"/>
    <w:rsid w:val="00415752"/>
    <w:rsid w:val="00416FA0"/>
    <w:rsid w:val="004170CB"/>
    <w:rsid w:val="004171FC"/>
    <w:rsid w:val="00417938"/>
    <w:rsid w:val="004205AF"/>
    <w:rsid w:val="00420B6E"/>
    <w:rsid w:val="004214CB"/>
    <w:rsid w:val="00423FB4"/>
    <w:rsid w:val="00425A45"/>
    <w:rsid w:val="00425C5D"/>
    <w:rsid w:val="004275BD"/>
    <w:rsid w:val="00430F15"/>
    <w:rsid w:val="004325D9"/>
    <w:rsid w:val="00432D61"/>
    <w:rsid w:val="00433076"/>
    <w:rsid w:val="00434776"/>
    <w:rsid w:val="004357A3"/>
    <w:rsid w:val="004358DC"/>
    <w:rsid w:val="004418A1"/>
    <w:rsid w:val="0044313D"/>
    <w:rsid w:val="004438AA"/>
    <w:rsid w:val="004439F5"/>
    <w:rsid w:val="004443A8"/>
    <w:rsid w:val="004474A5"/>
    <w:rsid w:val="00451C58"/>
    <w:rsid w:val="00453E97"/>
    <w:rsid w:val="00455C42"/>
    <w:rsid w:val="00456241"/>
    <w:rsid w:val="00456977"/>
    <w:rsid w:val="004574BF"/>
    <w:rsid w:val="00457F5C"/>
    <w:rsid w:val="00457FF6"/>
    <w:rsid w:val="004602A9"/>
    <w:rsid w:val="0046044C"/>
    <w:rsid w:val="00460F58"/>
    <w:rsid w:val="00461703"/>
    <w:rsid w:val="004633C8"/>
    <w:rsid w:val="00463A52"/>
    <w:rsid w:val="00464D65"/>
    <w:rsid w:val="00464F35"/>
    <w:rsid w:val="004651A9"/>
    <w:rsid w:val="004654B3"/>
    <w:rsid w:val="004655DB"/>
    <w:rsid w:val="00465813"/>
    <w:rsid w:val="00465C5C"/>
    <w:rsid w:val="00467728"/>
    <w:rsid w:val="0046786B"/>
    <w:rsid w:val="00467A51"/>
    <w:rsid w:val="0047062D"/>
    <w:rsid w:val="00471057"/>
    <w:rsid w:val="0047156E"/>
    <w:rsid w:val="0047433A"/>
    <w:rsid w:val="00474C06"/>
    <w:rsid w:val="004756A6"/>
    <w:rsid w:val="00475BA0"/>
    <w:rsid w:val="00476419"/>
    <w:rsid w:val="00477A1F"/>
    <w:rsid w:val="00482F28"/>
    <w:rsid w:val="0048471A"/>
    <w:rsid w:val="00485186"/>
    <w:rsid w:val="00485319"/>
    <w:rsid w:val="00485755"/>
    <w:rsid w:val="00486C01"/>
    <w:rsid w:val="004906C3"/>
    <w:rsid w:val="00490914"/>
    <w:rsid w:val="004911C2"/>
    <w:rsid w:val="00492868"/>
    <w:rsid w:val="00493142"/>
    <w:rsid w:val="00493DDD"/>
    <w:rsid w:val="00495504"/>
    <w:rsid w:val="00496540"/>
    <w:rsid w:val="00496AF5"/>
    <w:rsid w:val="00497183"/>
    <w:rsid w:val="00497AEB"/>
    <w:rsid w:val="00497BDB"/>
    <w:rsid w:val="00497DAF"/>
    <w:rsid w:val="004A1E79"/>
    <w:rsid w:val="004A2DA1"/>
    <w:rsid w:val="004A36E4"/>
    <w:rsid w:val="004A4525"/>
    <w:rsid w:val="004B07F3"/>
    <w:rsid w:val="004B0AEF"/>
    <w:rsid w:val="004B1336"/>
    <w:rsid w:val="004B1BDF"/>
    <w:rsid w:val="004B3683"/>
    <w:rsid w:val="004B4921"/>
    <w:rsid w:val="004B6DB1"/>
    <w:rsid w:val="004B7299"/>
    <w:rsid w:val="004C08AB"/>
    <w:rsid w:val="004C0ED7"/>
    <w:rsid w:val="004C1424"/>
    <w:rsid w:val="004C280A"/>
    <w:rsid w:val="004C2E34"/>
    <w:rsid w:val="004C3609"/>
    <w:rsid w:val="004C360F"/>
    <w:rsid w:val="004C6026"/>
    <w:rsid w:val="004C6142"/>
    <w:rsid w:val="004C79A5"/>
    <w:rsid w:val="004D0614"/>
    <w:rsid w:val="004D1B75"/>
    <w:rsid w:val="004D1F5D"/>
    <w:rsid w:val="004D24DE"/>
    <w:rsid w:val="004D27DD"/>
    <w:rsid w:val="004D2C04"/>
    <w:rsid w:val="004D2CD8"/>
    <w:rsid w:val="004D57C1"/>
    <w:rsid w:val="004D6D42"/>
    <w:rsid w:val="004D6E50"/>
    <w:rsid w:val="004D7205"/>
    <w:rsid w:val="004D7E95"/>
    <w:rsid w:val="004E0CCE"/>
    <w:rsid w:val="004E1AAC"/>
    <w:rsid w:val="004E35D8"/>
    <w:rsid w:val="004E5360"/>
    <w:rsid w:val="004E67C7"/>
    <w:rsid w:val="004E7789"/>
    <w:rsid w:val="004E7B82"/>
    <w:rsid w:val="004F0241"/>
    <w:rsid w:val="004F09FE"/>
    <w:rsid w:val="004F1BCC"/>
    <w:rsid w:val="004F1F11"/>
    <w:rsid w:val="004F3295"/>
    <w:rsid w:val="004F40DD"/>
    <w:rsid w:val="004F7AD1"/>
    <w:rsid w:val="0050072C"/>
    <w:rsid w:val="005021D6"/>
    <w:rsid w:val="005027A2"/>
    <w:rsid w:val="00502863"/>
    <w:rsid w:val="00503A71"/>
    <w:rsid w:val="005071B1"/>
    <w:rsid w:val="005077D6"/>
    <w:rsid w:val="00507A16"/>
    <w:rsid w:val="0051054A"/>
    <w:rsid w:val="00511618"/>
    <w:rsid w:val="00511C5E"/>
    <w:rsid w:val="00512457"/>
    <w:rsid w:val="00513FF2"/>
    <w:rsid w:val="0051410C"/>
    <w:rsid w:val="00514A4C"/>
    <w:rsid w:val="00515BAC"/>
    <w:rsid w:val="005161CE"/>
    <w:rsid w:val="00516D1C"/>
    <w:rsid w:val="0051705E"/>
    <w:rsid w:val="005216A6"/>
    <w:rsid w:val="00521DDB"/>
    <w:rsid w:val="00522231"/>
    <w:rsid w:val="005226E6"/>
    <w:rsid w:val="00523FFC"/>
    <w:rsid w:val="005243D7"/>
    <w:rsid w:val="00525618"/>
    <w:rsid w:val="00526552"/>
    <w:rsid w:val="005276C1"/>
    <w:rsid w:val="00530AA7"/>
    <w:rsid w:val="0053142D"/>
    <w:rsid w:val="005327D2"/>
    <w:rsid w:val="00532DFB"/>
    <w:rsid w:val="00535034"/>
    <w:rsid w:val="0053511B"/>
    <w:rsid w:val="0053706E"/>
    <w:rsid w:val="005378DC"/>
    <w:rsid w:val="00540997"/>
    <w:rsid w:val="00541AD6"/>
    <w:rsid w:val="005436A7"/>
    <w:rsid w:val="00543BAE"/>
    <w:rsid w:val="00545855"/>
    <w:rsid w:val="00545C07"/>
    <w:rsid w:val="00547D3F"/>
    <w:rsid w:val="00550343"/>
    <w:rsid w:val="00550BEF"/>
    <w:rsid w:val="00550CCA"/>
    <w:rsid w:val="00551005"/>
    <w:rsid w:val="0055496F"/>
    <w:rsid w:val="00554AA2"/>
    <w:rsid w:val="00556372"/>
    <w:rsid w:val="00556C27"/>
    <w:rsid w:val="005600FC"/>
    <w:rsid w:val="0056387A"/>
    <w:rsid w:val="00563FEF"/>
    <w:rsid w:val="005641FB"/>
    <w:rsid w:val="00565854"/>
    <w:rsid w:val="00565EA9"/>
    <w:rsid w:val="005662CC"/>
    <w:rsid w:val="005665C4"/>
    <w:rsid w:val="00566D47"/>
    <w:rsid w:val="00567A99"/>
    <w:rsid w:val="00571983"/>
    <w:rsid w:val="00572821"/>
    <w:rsid w:val="00574DE0"/>
    <w:rsid w:val="00575EC6"/>
    <w:rsid w:val="0058225A"/>
    <w:rsid w:val="00582B27"/>
    <w:rsid w:val="0058342D"/>
    <w:rsid w:val="0058366B"/>
    <w:rsid w:val="005837B6"/>
    <w:rsid w:val="00585365"/>
    <w:rsid w:val="005854F6"/>
    <w:rsid w:val="00585514"/>
    <w:rsid w:val="00585A23"/>
    <w:rsid w:val="00585C60"/>
    <w:rsid w:val="00586068"/>
    <w:rsid w:val="00587921"/>
    <w:rsid w:val="0059376B"/>
    <w:rsid w:val="00593949"/>
    <w:rsid w:val="00595E03"/>
    <w:rsid w:val="00595E34"/>
    <w:rsid w:val="00597FF9"/>
    <w:rsid w:val="005A01FC"/>
    <w:rsid w:val="005A07A4"/>
    <w:rsid w:val="005A2053"/>
    <w:rsid w:val="005A22AB"/>
    <w:rsid w:val="005A248C"/>
    <w:rsid w:val="005A363F"/>
    <w:rsid w:val="005A4C05"/>
    <w:rsid w:val="005A6DF1"/>
    <w:rsid w:val="005A7032"/>
    <w:rsid w:val="005A7E0D"/>
    <w:rsid w:val="005B09A0"/>
    <w:rsid w:val="005B09AE"/>
    <w:rsid w:val="005B12A4"/>
    <w:rsid w:val="005B354C"/>
    <w:rsid w:val="005B3E86"/>
    <w:rsid w:val="005B436B"/>
    <w:rsid w:val="005B4943"/>
    <w:rsid w:val="005B4C9B"/>
    <w:rsid w:val="005B4F09"/>
    <w:rsid w:val="005B5932"/>
    <w:rsid w:val="005B5E82"/>
    <w:rsid w:val="005B5ED2"/>
    <w:rsid w:val="005B726D"/>
    <w:rsid w:val="005C159E"/>
    <w:rsid w:val="005C18F5"/>
    <w:rsid w:val="005C3830"/>
    <w:rsid w:val="005C4778"/>
    <w:rsid w:val="005C514B"/>
    <w:rsid w:val="005C585F"/>
    <w:rsid w:val="005C58CA"/>
    <w:rsid w:val="005C5DB7"/>
    <w:rsid w:val="005C606A"/>
    <w:rsid w:val="005C79C0"/>
    <w:rsid w:val="005D1CB9"/>
    <w:rsid w:val="005D25B3"/>
    <w:rsid w:val="005D26B3"/>
    <w:rsid w:val="005D4DC6"/>
    <w:rsid w:val="005D5572"/>
    <w:rsid w:val="005D5775"/>
    <w:rsid w:val="005D5F58"/>
    <w:rsid w:val="005E0628"/>
    <w:rsid w:val="005E11FA"/>
    <w:rsid w:val="005E1C7D"/>
    <w:rsid w:val="005E2AE7"/>
    <w:rsid w:val="005E3100"/>
    <w:rsid w:val="005E4185"/>
    <w:rsid w:val="005E4C48"/>
    <w:rsid w:val="005E5253"/>
    <w:rsid w:val="005F0DB7"/>
    <w:rsid w:val="005F1573"/>
    <w:rsid w:val="005F4730"/>
    <w:rsid w:val="005F7ABE"/>
    <w:rsid w:val="005F7DA1"/>
    <w:rsid w:val="00600474"/>
    <w:rsid w:val="00600847"/>
    <w:rsid w:val="006041C7"/>
    <w:rsid w:val="00604548"/>
    <w:rsid w:val="006071F5"/>
    <w:rsid w:val="00607353"/>
    <w:rsid w:val="006077CD"/>
    <w:rsid w:val="006119A7"/>
    <w:rsid w:val="006137E8"/>
    <w:rsid w:val="00613DBB"/>
    <w:rsid w:val="00614C37"/>
    <w:rsid w:val="0061514F"/>
    <w:rsid w:val="00615CBE"/>
    <w:rsid w:val="00615E74"/>
    <w:rsid w:val="00615F4F"/>
    <w:rsid w:val="00620B5A"/>
    <w:rsid w:val="00621687"/>
    <w:rsid w:val="00622247"/>
    <w:rsid w:val="00622A68"/>
    <w:rsid w:val="006251DE"/>
    <w:rsid w:val="0062599C"/>
    <w:rsid w:val="006261F6"/>
    <w:rsid w:val="00626F7B"/>
    <w:rsid w:val="006305DC"/>
    <w:rsid w:val="00630FA2"/>
    <w:rsid w:val="006313DC"/>
    <w:rsid w:val="00632144"/>
    <w:rsid w:val="00633190"/>
    <w:rsid w:val="00634745"/>
    <w:rsid w:val="00635724"/>
    <w:rsid w:val="00635E46"/>
    <w:rsid w:val="006360A8"/>
    <w:rsid w:val="00641B15"/>
    <w:rsid w:val="006420C8"/>
    <w:rsid w:val="00643BAC"/>
    <w:rsid w:val="00645270"/>
    <w:rsid w:val="00645422"/>
    <w:rsid w:val="00645FC3"/>
    <w:rsid w:val="006510CB"/>
    <w:rsid w:val="006522FE"/>
    <w:rsid w:val="00652695"/>
    <w:rsid w:val="00652701"/>
    <w:rsid w:val="00652802"/>
    <w:rsid w:val="006529A2"/>
    <w:rsid w:val="00653C9B"/>
    <w:rsid w:val="006540CA"/>
    <w:rsid w:val="00655D62"/>
    <w:rsid w:val="006566DF"/>
    <w:rsid w:val="0065776B"/>
    <w:rsid w:val="00657B27"/>
    <w:rsid w:val="00660170"/>
    <w:rsid w:val="00661A09"/>
    <w:rsid w:val="00661C2B"/>
    <w:rsid w:val="006633E5"/>
    <w:rsid w:val="006641B6"/>
    <w:rsid w:val="00664858"/>
    <w:rsid w:val="00664CA3"/>
    <w:rsid w:val="00664DA4"/>
    <w:rsid w:val="0066528F"/>
    <w:rsid w:val="00665291"/>
    <w:rsid w:val="0066548B"/>
    <w:rsid w:val="006657B3"/>
    <w:rsid w:val="006661D8"/>
    <w:rsid w:val="00666A10"/>
    <w:rsid w:val="00670001"/>
    <w:rsid w:val="00670A61"/>
    <w:rsid w:val="00670BD0"/>
    <w:rsid w:val="00670C0A"/>
    <w:rsid w:val="00671A8F"/>
    <w:rsid w:val="00672358"/>
    <w:rsid w:val="00673136"/>
    <w:rsid w:val="00673401"/>
    <w:rsid w:val="006743C5"/>
    <w:rsid w:val="00677BA4"/>
    <w:rsid w:val="0068120F"/>
    <w:rsid w:val="0068310E"/>
    <w:rsid w:val="006834D3"/>
    <w:rsid w:val="00683851"/>
    <w:rsid w:val="006843DC"/>
    <w:rsid w:val="00684F15"/>
    <w:rsid w:val="00685542"/>
    <w:rsid w:val="00686CC5"/>
    <w:rsid w:val="006902CD"/>
    <w:rsid w:val="006905CC"/>
    <w:rsid w:val="00692194"/>
    <w:rsid w:val="00693100"/>
    <w:rsid w:val="00694E44"/>
    <w:rsid w:val="006956F2"/>
    <w:rsid w:val="00696817"/>
    <w:rsid w:val="00696DD3"/>
    <w:rsid w:val="00697638"/>
    <w:rsid w:val="006A131A"/>
    <w:rsid w:val="006A4225"/>
    <w:rsid w:val="006A6A5B"/>
    <w:rsid w:val="006A6EF7"/>
    <w:rsid w:val="006A703A"/>
    <w:rsid w:val="006A7E8C"/>
    <w:rsid w:val="006B11E6"/>
    <w:rsid w:val="006B17BB"/>
    <w:rsid w:val="006B1FF9"/>
    <w:rsid w:val="006B24DB"/>
    <w:rsid w:val="006B28CA"/>
    <w:rsid w:val="006B54D4"/>
    <w:rsid w:val="006C1875"/>
    <w:rsid w:val="006C2D4F"/>
    <w:rsid w:val="006C432F"/>
    <w:rsid w:val="006C6FF3"/>
    <w:rsid w:val="006C70A5"/>
    <w:rsid w:val="006D055F"/>
    <w:rsid w:val="006D05E5"/>
    <w:rsid w:val="006D091E"/>
    <w:rsid w:val="006D20FA"/>
    <w:rsid w:val="006D36C8"/>
    <w:rsid w:val="006D3B62"/>
    <w:rsid w:val="006D5382"/>
    <w:rsid w:val="006D53BF"/>
    <w:rsid w:val="006D5893"/>
    <w:rsid w:val="006D7139"/>
    <w:rsid w:val="006D796C"/>
    <w:rsid w:val="006E348B"/>
    <w:rsid w:val="006E34F3"/>
    <w:rsid w:val="006E4193"/>
    <w:rsid w:val="006E6ED3"/>
    <w:rsid w:val="006E731F"/>
    <w:rsid w:val="006F1736"/>
    <w:rsid w:val="006F2C81"/>
    <w:rsid w:val="006F49AE"/>
    <w:rsid w:val="006F4D95"/>
    <w:rsid w:val="006F4ECD"/>
    <w:rsid w:val="006F745E"/>
    <w:rsid w:val="007000B3"/>
    <w:rsid w:val="00700AA1"/>
    <w:rsid w:val="00701B87"/>
    <w:rsid w:val="00702542"/>
    <w:rsid w:val="00704A11"/>
    <w:rsid w:val="007050EC"/>
    <w:rsid w:val="0070518F"/>
    <w:rsid w:val="00706252"/>
    <w:rsid w:val="00706534"/>
    <w:rsid w:val="00707508"/>
    <w:rsid w:val="00707B5E"/>
    <w:rsid w:val="00710552"/>
    <w:rsid w:val="00710CB5"/>
    <w:rsid w:val="00710D8C"/>
    <w:rsid w:val="00713579"/>
    <w:rsid w:val="00713631"/>
    <w:rsid w:val="00713A4A"/>
    <w:rsid w:val="007141CF"/>
    <w:rsid w:val="0071562B"/>
    <w:rsid w:val="007203B2"/>
    <w:rsid w:val="00720605"/>
    <w:rsid w:val="0072093C"/>
    <w:rsid w:val="0072132F"/>
    <w:rsid w:val="00722A33"/>
    <w:rsid w:val="00724218"/>
    <w:rsid w:val="00724658"/>
    <w:rsid w:val="00724F06"/>
    <w:rsid w:val="00727D33"/>
    <w:rsid w:val="00730758"/>
    <w:rsid w:val="00730E42"/>
    <w:rsid w:val="00731B72"/>
    <w:rsid w:val="007324EA"/>
    <w:rsid w:val="00733BA1"/>
    <w:rsid w:val="00734DBF"/>
    <w:rsid w:val="007352B1"/>
    <w:rsid w:val="007359C3"/>
    <w:rsid w:val="00736087"/>
    <w:rsid w:val="00737157"/>
    <w:rsid w:val="00740B6C"/>
    <w:rsid w:val="00741585"/>
    <w:rsid w:val="0074741D"/>
    <w:rsid w:val="007527D4"/>
    <w:rsid w:val="00752F46"/>
    <w:rsid w:val="00753242"/>
    <w:rsid w:val="00753E7E"/>
    <w:rsid w:val="00754014"/>
    <w:rsid w:val="00754EC9"/>
    <w:rsid w:val="00754FCB"/>
    <w:rsid w:val="00755BE4"/>
    <w:rsid w:val="007609C5"/>
    <w:rsid w:val="00760E33"/>
    <w:rsid w:val="00762493"/>
    <w:rsid w:val="00762AD6"/>
    <w:rsid w:val="00762F1F"/>
    <w:rsid w:val="0076363E"/>
    <w:rsid w:val="00763793"/>
    <w:rsid w:val="007638AE"/>
    <w:rsid w:val="00763EB7"/>
    <w:rsid w:val="00764B55"/>
    <w:rsid w:val="00764C1C"/>
    <w:rsid w:val="00764E33"/>
    <w:rsid w:val="00765C83"/>
    <w:rsid w:val="00765D7D"/>
    <w:rsid w:val="00766E2E"/>
    <w:rsid w:val="00767C71"/>
    <w:rsid w:val="007700D9"/>
    <w:rsid w:val="007738A3"/>
    <w:rsid w:val="0077430B"/>
    <w:rsid w:val="00774552"/>
    <w:rsid w:val="00775869"/>
    <w:rsid w:val="00776DFC"/>
    <w:rsid w:val="00780192"/>
    <w:rsid w:val="007820B4"/>
    <w:rsid w:val="007834D5"/>
    <w:rsid w:val="00784B1F"/>
    <w:rsid w:val="00790B56"/>
    <w:rsid w:val="00791F5B"/>
    <w:rsid w:val="007920DD"/>
    <w:rsid w:val="0079380A"/>
    <w:rsid w:val="007940BD"/>
    <w:rsid w:val="0079714D"/>
    <w:rsid w:val="00797CF6"/>
    <w:rsid w:val="00797E43"/>
    <w:rsid w:val="007A0CE3"/>
    <w:rsid w:val="007A0ECC"/>
    <w:rsid w:val="007A0F40"/>
    <w:rsid w:val="007A2F36"/>
    <w:rsid w:val="007A3604"/>
    <w:rsid w:val="007A4A63"/>
    <w:rsid w:val="007A50DE"/>
    <w:rsid w:val="007A52E5"/>
    <w:rsid w:val="007A6C1D"/>
    <w:rsid w:val="007A6FD7"/>
    <w:rsid w:val="007A71DE"/>
    <w:rsid w:val="007A76E2"/>
    <w:rsid w:val="007A7B31"/>
    <w:rsid w:val="007B10C1"/>
    <w:rsid w:val="007B1B07"/>
    <w:rsid w:val="007B2EA3"/>
    <w:rsid w:val="007B4546"/>
    <w:rsid w:val="007C05B9"/>
    <w:rsid w:val="007C1759"/>
    <w:rsid w:val="007C1F08"/>
    <w:rsid w:val="007C28DF"/>
    <w:rsid w:val="007C4445"/>
    <w:rsid w:val="007C4EE5"/>
    <w:rsid w:val="007C4F34"/>
    <w:rsid w:val="007C51CE"/>
    <w:rsid w:val="007C667D"/>
    <w:rsid w:val="007C6869"/>
    <w:rsid w:val="007C7DCC"/>
    <w:rsid w:val="007C7FAB"/>
    <w:rsid w:val="007D09E7"/>
    <w:rsid w:val="007D0FCA"/>
    <w:rsid w:val="007D11A5"/>
    <w:rsid w:val="007D7DBC"/>
    <w:rsid w:val="007E0254"/>
    <w:rsid w:val="007E0365"/>
    <w:rsid w:val="007E0BAB"/>
    <w:rsid w:val="007E1F65"/>
    <w:rsid w:val="007E2F1B"/>
    <w:rsid w:val="007E3194"/>
    <w:rsid w:val="007F0488"/>
    <w:rsid w:val="007F0AA0"/>
    <w:rsid w:val="007F15E5"/>
    <w:rsid w:val="007F25D1"/>
    <w:rsid w:val="007F56D9"/>
    <w:rsid w:val="007F58A5"/>
    <w:rsid w:val="007F5D46"/>
    <w:rsid w:val="007F7435"/>
    <w:rsid w:val="008003D8"/>
    <w:rsid w:val="008008A2"/>
    <w:rsid w:val="00800A70"/>
    <w:rsid w:val="0080248F"/>
    <w:rsid w:val="0080375F"/>
    <w:rsid w:val="00804115"/>
    <w:rsid w:val="00806E2C"/>
    <w:rsid w:val="00807AA1"/>
    <w:rsid w:val="008103A8"/>
    <w:rsid w:val="00811AE4"/>
    <w:rsid w:val="00811BAB"/>
    <w:rsid w:val="00812D6A"/>
    <w:rsid w:val="00814AEA"/>
    <w:rsid w:val="008158E0"/>
    <w:rsid w:val="00815CCE"/>
    <w:rsid w:val="00817BDB"/>
    <w:rsid w:val="00820B59"/>
    <w:rsid w:val="00820FB9"/>
    <w:rsid w:val="008213A1"/>
    <w:rsid w:val="00823E1E"/>
    <w:rsid w:val="008251B7"/>
    <w:rsid w:val="008253BF"/>
    <w:rsid w:val="00830E80"/>
    <w:rsid w:val="00831B5E"/>
    <w:rsid w:val="00832105"/>
    <w:rsid w:val="00832B10"/>
    <w:rsid w:val="008365B2"/>
    <w:rsid w:val="008378B4"/>
    <w:rsid w:val="00841995"/>
    <w:rsid w:val="008472B5"/>
    <w:rsid w:val="00850CAD"/>
    <w:rsid w:val="008511D3"/>
    <w:rsid w:val="00852080"/>
    <w:rsid w:val="00852F41"/>
    <w:rsid w:val="008531CE"/>
    <w:rsid w:val="0085326A"/>
    <w:rsid w:val="008538D9"/>
    <w:rsid w:val="00855CDE"/>
    <w:rsid w:val="00855FDF"/>
    <w:rsid w:val="00855FEE"/>
    <w:rsid w:val="0085685D"/>
    <w:rsid w:val="00856D02"/>
    <w:rsid w:val="008602DF"/>
    <w:rsid w:val="00862830"/>
    <w:rsid w:val="0086289A"/>
    <w:rsid w:val="0086454E"/>
    <w:rsid w:val="008646ED"/>
    <w:rsid w:val="008657AE"/>
    <w:rsid w:val="0087173E"/>
    <w:rsid w:val="00872C42"/>
    <w:rsid w:val="00872D97"/>
    <w:rsid w:val="00872EDE"/>
    <w:rsid w:val="00874BAA"/>
    <w:rsid w:val="008801A0"/>
    <w:rsid w:val="00881B55"/>
    <w:rsid w:val="0088206F"/>
    <w:rsid w:val="0088460A"/>
    <w:rsid w:val="008858D9"/>
    <w:rsid w:val="00885D2A"/>
    <w:rsid w:val="00886AE2"/>
    <w:rsid w:val="00887753"/>
    <w:rsid w:val="0088799E"/>
    <w:rsid w:val="008915D3"/>
    <w:rsid w:val="0089321F"/>
    <w:rsid w:val="008954C1"/>
    <w:rsid w:val="00897F20"/>
    <w:rsid w:val="008A293F"/>
    <w:rsid w:val="008A2B76"/>
    <w:rsid w:val="008A4305"/>
    <w:rsid w:val="008A5594"/>
    <w:rsid w:val="008A5EFA"/>
    <w:rsid w:val="008A60E6"/>
    <w:rsid w:val="008A6749"/>
    <w:rsid w:val="008B0691"/>
    <w:rsid w:val="008B1A92"/>
    <w:rsid w:val="008B1AD3"/>
    <w:rsid w:val="008B2CB0"/>
    <w:rsid w:val="008B2CF9"/>
    <w:rsid w:val="008B4697"/>
    <w:rsid w:val="008B4C93"/>
    <w:rsid w:val="008B6256"/>
    <w:rsid w:val="008B6AD1"/>
    <w:rsid w:val="008C02ED"/>
    <w:rsid w:val="008C03C5"/>
    <w:rsid w:val="008C2393"/>
    <w:rsid w:val="008C5B46"/>
    <w:rsid w:val="008C6254"/>
    <w:rsid w:val="008D08E1"/>
    <w:rsid w:val="008D1282"/>
    <w:rsid w:val="008D14CE"/>
    <w:rsid w:val="008D1A9A"/>
    <w:rsid w:val="008D2608"/>
    <w:rsid w:val="008D3784"/>
    <w:rsid w:val="008D4E5F"/>
    <w:rsid w:val="008D4EE7"/>
    <w:rsid w:val="008D6D02"/>
    <w:rsid w:val="008D6D6E"/>
    <w:rsid w:val="008D7A13"/>
    <w:rsid w:val="008E0018"/>
    <w:rsid w:val="008E09B8"/>
    <w:rsid w:val="008E1762"/>
    <w:rsid w:val="008E1774"/>
    <w:rsid w:val="008E2451"/>
    <w:rsid w:val="008E2BF2"/>
    <w:rsid w:val="008E39FE"/>
    <w:rsid w:val="008E3CD6"/>
    <w:rsid w:val="008E55B8"/>
    <w:rsid w:val="008E61DC"/>
    <w:rsid w:val="008E7232"/>
    <w:rsid w:val="008F12D5"/>
    <w:rsid w:val="008F1400"/>
    <w:rsid w:val="008F14D2"/>
    <w:rsid w:val="008F1EC9"/>
    <w:rsid w:val="008F280A"/>
    <w:rsid w:val="008F44AA"/>
    <w:rsid w:val="008F571C"/>
    <w:rsid w:val="008F5AC5"/>
    <w:rsid w:val="008F5BFA"/>
    <w:rsid w:val="008F64FF"/>
    <w:rsid w:val="00900473"/>
    <w:rsid w:val="009015D8"/>
    <w:rsid w:val="00902997"/>
    <w:rsid w:val="00904E7D"/>
    <w:rsid w:val="0091335A"/>
    <w:rsid w:val="009133F5"/>
    <w:rsid w:val="0091466E"/>
    <w:rsid w:val="00914C0D"/>
    <w:rsid w:val="00915251"/>
    <w:rsid w:val="00916A89"/>
    <w:rsid w:val="009177D9"/>
    <w:rsid w:val="00920B24"/>
    <w:rsid w:val="0092166B"/>
    <w:rsid w:val="00921A2F"/>
    <w:rsid w:val="009224E9"/>
    <w:rsid w:val="00923FEC"/>
    <w:rsid w:val="009253EC"/>
    <w:rsid w:val="00926088"/>
    <w:rsid w:val="00926AFE"/>
    <w:rsid w:val="00927556"/>
    <w:rsid w:val="00927EA6"/>
    <w:rsid w:val="00931627"/>
    <w:rsid w:val="00933EF6"/>
    <w:rsid w:val="009344EE"/>
    <w:rsid w:val="00935773"/>
    <w:rsid w:val="00935FF9"/>
    <w:rsid w:val="00936B90"/>
    <w:rsid w:val="00937C8F"/>
    <w:rsid w:val="00940531"/>
    <w:rsid w:val="00941E52"/>
    <w:rsid w:val="009450C5"/>
    <w:rsid w:val="0094555F"/>
    <w:rsid w:val="00945A38"/>
    <w:rsid w:val="00945DB6"/>
    <w:rsid w:val="00946AE2"/>
    <w:rsid w:val="00947223"/>
    <w:rsid w:val="00947CE5"/>
    <w:rsid w:val="00950D68"/>
    <w:rsid w:val="00952257"/>
    <w:rsid w:val="00952C8A"/>
    <w:rsid w:val="00952E9B"/>
    <w:rsid w:val="00953957"/>
    <w:rsid w:val="00953F20"/>
    <w:rsid w:val="00953F41"/>
    <w:rsid w:val="0095469C"/>
    <w:rsid w:val="00954719"/>
    <w:rsid w:val="00954AAB"/>
    <w:rsid w:val="00955309"/>
    <w:rsid w:val="00955DC0"/>
    <w:rsid w:val="0095658D"/>
    <w:rsid w:val="00956DF1"/>
    <w:rsid w:val="009622F5"/>
    <w:rsid w:val="009633C5"/>
    <w:rsid w:val="00963B29"/>
    <w:rsid w:val="00965969"/>
    <w:rsid w:val="00965CD2"/>
    <w:rsid w:val="00966B86"/>
    <w:rsid w:val="00966BD5"/>
    <w:rsid w:val="00966F19"/>
    <w:rsid w:val="009674E7"/>
    <w:rsid w:val="009677B7"/>
    <w:rsid w:val="0097004E"/>
    <w:rsid w:val="0097020E"/>
    <w:rsid w:val="0097223D"/>
    <w:rsid w:val="0097229C"/>
    <w:rsid w:val="00972627"/>
    <w:rsid w:val="0097319A"/>
    <w:rsid w:val="00974A81"/>
    <w:rsid w:val="00975520"/>
    <w:rsid w:val="0097571C"/>
    <w:rsid w:val="00976E3D"/>
    <w:rsid w:val="00976FDF"/>
    <w:rsid w:val="009771FA"/>
    <w:rsid w:val="009802B8"/>
    <w:rsid w:val="0098031B"/>
    <w:rsid w:val="00980870"/>
    <w:rsid w:val="009817C3"/>
    <w:rsid w:val="00982BC8"/>
    <w:rsid w:val="00983B8E"/>
    <w:rsid w:val="009845B0"/>
    <w:rsid w:val="00984F8F"/>
    <w:rsid w:val="009854AB"/>
    <w:rsid w:val="00985F13"/>
    <w:rsid w:val="0098695B"/>
    <w:rsid w:val="00987A38"/>
    <w:rsid w:val="00987A8F"/>
    <w:rsid w:val="00994EA7"/>
    <w:rsid w:val="00997661"/>
    <w:rsid w:val="00997694"/>
    <w:rsid w:val="009A02CC"/>
    <w:rsid w:val="009A2244"/>
    <w:rsid w:val="009A2C1D"/>
    <w:rsid w:val="009A3337"/>
    <w:rsid w:val="009A5086"/>
    <w:rsid w:val="009A5B8D"/>
    <w:rsid w:val="009A5C06"/>
    <w:rsid w:val="009A5CEC"/>
    <w:rsid w:val="009A6A5A"/>
    <w:rsid w:val="009A73D4"/>
    <w:rsid w:val="009A79C9"/>
    <w:rsid w:val="009A79ED"/>
    <w:rsid w:val="009B03DC"/>
    <w:rsid w:val="009B0621"/>
    <w:rsid w:val="009B1E1B"/>
    <w:rsid w:val="009B1E58"/>
    <w:rsid w:val="009B22E5"/>
    <w:rsid w:val="009B56ED"/>
    <w:rsid w:val="009B6779"/>
    <w:rsid w:val="009B7B69"/>
    <w:rsid w:val="009C07AD"/>
    <w:rsid w:val="009C0FB9"/>
    <w:rsid w:val="009C47A5"/>
    <w:rsid w:val="009C5666"/>
    <w:rsid w:val="009C5CAF"/>
    <w:rsid w:val="009C7697"/>
    <w:rsid w:val="009D0714"/>
    <w:rsid w:val="009D1ADD"/>
    <w:rsid w:val="009D273C"/>
    <w:rsid w:val="009D2938"/>
    <w:rsid w:val="009D7CB2"/>
    <w:rsid w:val="009E0A34"/>
    <w:rsid w:val="009E1DE8"/>
    <w:rsid w:val="009E2940"/>
    <w:rsid w:val="009E3772"/>
    <w:rsid w:val="009E37A0"/>
    <w:rsid w:val="009E46F3"/>
    <w:rsid w:val="009E5FDF"/>
    <w:rsid w:val="009E7FF2"/>
    <w:rsid w:val="009F034B"/>
    <w:rsid w:val="009F0670"/>
    <w:rsid w:val="009F1081"/>
    <w:rsid w:val="009F1FF1"/>
    <w:rsid w:val="009F3E27"/>
    <w:rsid w:val="009F4204"/>
    <w:rsid w:val="009F4933"/>
    <w:rsid w:val="009F52E7"/>
    <w:rsid w:val="009F5A26"/>
    <w:rsid w:val="009F70B5"/>
    <w:rsid w:val="009F7DEC"/>
    <w:rsid w:val="00A00C3B"/>
    <w:rsid w:val="00A01184"/>
    <w:rsid w:val="00A013B2"/>
    <w:rsid w:val="00A015F2"/>
    <w:rsid w:val="00A02E6F"/>
    <w:rsid w:val="00A03412"/>
    <w:rsid w:val="00A05022"/>
    <w:rsid w:val="00A05D8D"/>
    <w:rsid w:val="00A06B0B"/>
    <w:rsid w:val="00A103BD"/>
    <w:rsid w:val="00A104CC"/>
    <w:rsid w:val="00A123E3"/>
    <w:rsid w:val="00A12D33"/>
    <w:rsid w:val="00A1323D"/>
    <w:rsid w:val="00A140D7"/>
    <w:rsid w:val="00A15081"/>
    <w:rsid w:val="00A15837"/>
    <w:rsid w:val="00A17776"/>
    <w:rsid w:val="00A20568"/>
    <w:rsid w:val="00A21767"/>
    <w:rsid w:val="00A2192E"/>
    <w:rsid w:val="00A22F01"/>
    <w:rsid w:val="00A25F13"/>
    <w:rsid w:val="00A268A2"/>
    <w:rsid w:val="00A27476"/>
    <w:rsid w:val="00A30560"/>
    <w:rsid w:val="00A30581"/>
    <w:rsid w:val="00A3126E"/>
    <w:rsid w:val="00A31C9C"/>
    <w:rsid w:val="00A346D1"/>
    <w:rsid w:val="00A34C46"/>
    <w:rsid w:val="00A35779"/>
    <w:rsid w:val="00A3718C"/>
    <w:rsid w:val="00A40823"/>
    <w:rsid w:val="00A40BB6"/>
    <w:rsid w:val="00A40C74"/>
    <w:rsid w:val="00A415B1"/>
    <w:rsid w:val="00A41F2E"/>
    <w:rsid w:val="00A4321E"/>
    <w:rsid w:val="00A456B7"/>
    <w:rsid w:val="00A46D16"/>
    <w:rsid w:val="00A46FB3"/>
    <w:rsid w:val="00A47D57"/>
    <w:rsid w:val="00A51133"/>
    <w:rsid w:val="00A525E1"/>
    <w:rsid w:val="00A5356B"/>
    <w:rsid w:val="00A53CB0"/>
    <w:rsid w:val="00A54495"/>
    <w:rsid w:val="00A5451C"/>
    <w:rsid w:val="00A55177"/>
    <w:rsid w:val="00A56321"/>
    <w:rsid w:val="00A60DB2"/>
    <w:rsid w:val="00A6104F"/>
    <w:rsid w:val="00A64A77"/>
    <w:rsid w:val="00A650EF"/>
    <w:rsid w:val="00A664B4"/>
    <w:rsid w:val="00A667CC"/>
    <w:rsid w:val="00A66D19"/>
    <w:rsid w:val="00A6786C"/>
    <w:rsid w:val="00A70297"/>
    <w:rsid w:val="00A725D1"/>
    <w:rsid w:val="00A7265C"/>
    <w:rsid w:val="00A72F8D"/>
    <w:rsid w:val="00A731D2"/>
    <w:rsid w:val="00A73C8B"/>
    <w:rsid w:val="00A76F99"/>
    <w:rsid w:val="00A80574"/>
    <w:rsid w:val="00A8070F"/>
    <w:rsid w:val="00A82CA3"/>
    <w:rsid w:val="00A832CB"/>
    <w:rsid w:val="00A84591"/>
    <w:rsid w:val="00A84B96"/>
    <w:rsid w:val="00A84E21"/>
    <w:rsid w:val="00A85CD4"/>
    <w:rsid w:val="00A86227"/>
    <w:rsid w:val="00A869E7"/>
    <w:rsid w:val="00A916F6"/>
    <w:rsid w:val="00A919F1"/>
    <w:rsid w:val="00A92ABB"/>
    <w:rsid w:val="00A933FB"/>
    <w:rsid w:val="00A94243"/>
    <w:rsid w:val="00A95913"/>
    <w:rsid w:val="00A95B90"/>
    <w:rsid w:val="00A96139"/>
    <w:rsid w:val="00A96809"/>
    <w:rsid w:val="00A96ED7"/>
    <w:rsid w:val="00A97830"/>
    <w:rsid w:val="00AA1246"/>
    <w:rsid w:val="00AA1904"/>
    <w:rsid w:val="00AA371C"/>
    <w:rsid w:val="00AA4BD6"/>
    <w:rsid w:val="00AA4E25"/>
    <w:rsid w:val="00AA5C7E"/>
    <w:rsid w:val="00AA7D83"/>
    <w:rsid w:val="00AB0072"/>
    <w:rsid w:val="00AB0F87"/>
    <w:rsid w:val="00AB110B"/>
    <w:rsid w:val="00AB5B93"/>
    <w:rsid w:val="00AB70B4"/>
    <w:rsid w:val="00AB7BC4"/>
    <w:rsid w:val="00AC0400"/>
    <w:rsid w:val="00AC4E0D"/>
    <w:rsid w:val="00AC614C"/>
    <w:rsid w:val="00AC6898"/>
    <w:rsid w:val="00AD0513"/>
    <w:rsid w:val="00AD38C3"/>
    <w:rsid w:val="00AD419A"/>
    <w:rsid w:val="00AD576F"/>
    <w:rsid w:val="00AD7B46"/>
    <w:rsid w:val="00AE07D8"/>
    <w:rsid w:val="00AE0B3E"/>
    <w:rsid w:val="00AE23F0"/>
    <w:rsid w:val="00AE3D1A"/>
    <w:rsid w:val="00AE6FD2"/>
    <w:rsid w:val="00AE765A"/>
    <w:rsid w:val="00AF1DF1"/>
    <w:rsid w:val="00AF1F7D"/>
    <w:rsid w:val="00AF47DD"/>
    <w:rsid w:val="00AF4D2C"/>
    <w:rsid w:val="00AF6AB9"/>
    <w:rsid w:val="00AF7061"/>
    <w:rsid w:val="00AF7BB7"/>
    <w:rsid w:val="00B00B1D"/>
    <w:rsid w:val="00B037AA"/>
    <w:rsid w:val="00B06082"/>
    <w:rsid w:val="00B06F1F"/>
    <w:rsid w:val="00B0704E"/>
    <w:rsid w:val="00B071A9"/>
    <w:rsid w:val="00B1150B"/>
    <w:rsid w:val="00B11CE7"/>
    <w:rsid w:val="00B12299"/>
    <w:rsid w:val="00B1329F"/>
    <w:rsid w:val="00B13697"/>
    <w:rsid w:val="00B13D61"/>
    <w:rsid w:val="00B14A1E"/>
    <w:rsid w:val="00B15E85"/>
    <w:rsid w:val="00B22215"/>
    <w:rsid w:val="00B25441"/>
    <w:rsid w:val="00B25A57"/>
    <w:rsid w:val="00B278FF"/>
    <w:rsid w:val="00B27A36"/>
    <w:rsid w:val="00B31220"/>
    <w:rsid w:val="00B32DE2"/>
    <w:rsid w:val="00B33745"/>
    <w:rsid w:val="00B34917"/>
    <w:rsid w:val="00B34B4A"/>
    <w:rsid w:val="00B34CDE"/>
    <w:rsid w:val="00B3637D"/>
    <w:rsid w:val="00B3681D"/>
    <w:rsid w:val="00B36CE8"/>
    <w:rsid w:val="00B374C3"/>
    <w:rsid w:val="00B40B31"/>
    <w:rsid w:val="00B40BC0"/>
    <w:rsid w:val="00B429C4"/>
    <w:rsid w:val="00B45353"/>
    <w:rsid w:val="00B455C7"/>
    <w:rsid w:val="00B45652"/>
    <w:rsid w:val="00B458B7"/>
    <w:rsid w:val="00B47247"/>
    <w:rsid w:val="00B47370"/>
    <w:rsid w:val="00B47592"/>
    <w:rsid w:val="00B477B9"/>
    <w:rsid w:val="00B5501D"/>
    <w:rsid w:val="00B55A95"/>
    <w:rsid w:val="00B562D7"/>
    <w:rsid w:val="00B57DAE"/>
    <w:rsid w:val="00B602B1"/>
    <w:rsid w:val="00B62D6C"/>
    <w:rsid w:val="00B642C0"/>
    <w:rsid w:val="00B6485E"/>
    <w:rsid w:val="00B64B55"/>
    <w:rsid w:val="00B65845"/>
    <w:rsid w:val="00B65C86"/>
    <w:rsid w:val="00B666D8"/>
    <w:rsid w:val="00B676CD"/>
    <w:rsid w:val="00B70C53"/>
    <w:rsid w:val="00B72924"/>
    <w:rsid w:val="00B72944"/>
    <w:rsid w:val="00B7606B"/>
    <w:rsid w:val="00B7616E"/>
    <w:rsid w:val="00B77035"/>
    <w:rsid w:val="00B772D2"/>
    <w:rsid w:val="00B77B76"/>
    <w:rsid w:val="00B77C76"/>
    <w:rsid w:val="00B809FD"/>
    <w:rsid w:val="00B828B9"/>
    <w:rsid w:val="00B834E6"/>
    <w:rsid w:val="00B843E7"/>
    <w:rsid w:val="00B849FF"/>
    <w:rsid w:val="00B85446"/>
    <w:rsid w:val="00B858C4"/>
    <w:rsid w:val="00B85A65"/>
    <w:rsid w:val="00B90456"/>
    <w:rsid w:val="00B90F73"/>
    <w:rsid w:val="00B92DE8"/>
    <w:rsid w:val="00B92FB2"/>
    <w:rsid w:val="00B936DF"/>
    <w:rsid w:val="00B938DA"/>
    <w:rsid w:val="00B9582A"/>
    <w:rsid w:val="00B96F85"/>
    <w:rsid w:val="00B97103"/>
    <w:rsid w:val="00B97926"/>
    <w:rsid w:val="00BA0E9B"/>
    <w:rsid w:val="00BA2249"/>
    <w:rsid w:val="00BA3F06"/>
    <w:rsid w:val="00BA4B26"/>
    <w:rsid w:val="00BA563A"/>
    <w:rsid w:val="00BA7ADC"/>
    <w:rsid w:val="00BA7B83"/>
    <w:rsid w:val="00BB040F"/>
    <w:rsid w:val="00BB1798"/>
    <w:rsid w:val="00BB2684"/>
    <w:rsid w:val="00BB3C6F"/>
    <w:rsid w:val="00BB7680"/>
    <w:rsid w:val="00BC0288"/>
    <w:rsid w:val="00BC37BD"/>
    <w:rsid w:val="00BC40CB"/>
    <w:rsid w:val="00BC419F"/>
    <w:rsid w:val="00BC431E"/>
    <w:rsid w:val="00BC4538"/>
    <w:rsid w:val="00BC6526"/>
    <w:rsid w:val="00BC72B3"/>
    <w:rsid w:val="00BC7F64"/>
    <w:rsid w:val="00BD085B"/>
    <w:rsid w:val="00BD1773"/>
    <w:rsid w:val="00BD17DC"/>
    <w:rsid w:val="00BD1A5E"/>
    <w:rsid w:val="00BD1B5C"/>
    <w:rsid w:val="00BD3A37"/>
    <w:rsid w:val="00BD4FD1"/>
    <w:rsid w:val="00BD5541"/>
    <w:rsid w:val="00BD5E34"/>
    <w:rsid w:val="00BD7843"/>
    <w:rsid w:val="00BD78D8"/>
    <w:rsid w:val="00BD7A63"/>
    <w:rsid w:val="00BE163A"/>
    <w:rsid w:val="00BE2990"/>
    <w:rsid w:val="00BE2E70"/>
    <w:rsid w:val="00BE3D26"/>
    <w:rsid w:val="00BE4917"/>
    <w:rsid w:val="00BE49CF"/>
    <w:rsid w:val="00BE4C67"/>
    <w:rsid w:val="00BE4F17"/>
    <w:rsid w:val="00BE677B"/>
    <w:rsid w:val="00BE7E11"/>
    <w:rsid w:val="00BE7EDF"/>
    <w:rsid w:val="00BF06A5"/>
    <w:rsid w:val="00BF1592"/>
    <w:rsid w:val="00BF29DB"/>
    <w:rsid w:val="00BF3B1D"/>
    <w:rsid w:val="00C013AB"/>
    <w:rsid w:val="00C01B61"/>
    <w:rsid w:val="00C01E84"/>
    <w:rsid w:val="00C02D61"/>
    <w:rsid w:val="00C03290"/>
    <w:rsid w:val="00C03EF4"/>
    <w:rsid w:val="00C04440"/>
    <w:rsid w:val="00C06BA0"/>
    <w:rsid w:val="00C07086"/>
    <w:rsid w:val="00C10385"/>
    <w:rsid w:val="00C12AD1"/>
    <w:rsid w:val="00C133CE"/>
    <w:rsid w:val="00C13A57"/>
    <w:rsid w:val="00C15737"/>
    <w:rsid w:val="00C158DA"/>
    <w:rsid w:val="00C16D5A"/>
    <w:rsid w:val="00C174A6"/>
    <w:rsid w:val="00C17BAC"/>
    <w:rsid w:val="00C17FD3"/>
    <w:rsid w:val="00C20D2C"/>
    <w:rsid w:val="00C21BAA"/>
    <w:rsid w:val="00C222F4"/>
    <w:rsid w:val="00C22740"/>
    <w:rsid w:val="00C23D3F"/>
    <w:rsid w:val="00C24365"/>
    <w:rsid w:val="00C25E83"/>
    <w:rsid w:val="00C265C5"/>
    <w:rsid w:val="00C2730A"/>
    <w:rsid w:val="00C27CE3"/>
    <w:rsid w:val="00C27DF8"/>
    <w:rsid w:val="00C317A3"/>
    <w:rsid w:val="00C31A23"/>
    <w:rsid w:val="00C333E0"/>
    <w:rsid w:val="00C336FF"/>
    <w:rsid w:val="00C339AD"/>
    <w:rsid w:val="00C349FC"/>
    <w:rsid w:val="00C34C55"/>
    <w:rsid w:val="00C34D9F"/>
    <w:rsid w:val="00C3508C"/>
    <w:rsid w:val="00C35ACD"/>
    <w:rsid w:val="00C3633D"/>
    <w:rsid w:val="00C4054E"/>
    <w:rsid w:val="00C4132D"/>
    <w:rsid w:val="00C4396C"/>
    <w:rsid w:val="00C43A12"/>
    <w:rsid w:val="00C46FE7"/>
    <w:rsid w:val="00C5017E"/>
    <w:rsid w:val="00C52CA9"/>
    <w:rsid w:val="00C5454D"/>
    <w:rsid w:val="00C55BB8"/>
    <w:rsid w:val="00C565BD"/>
    <w:rsid w:val="00C57FEA"/>
    <w:rsid w:val="00C60DC1"/>
    <w:rsid w:val="00C615EC"/>
    <w:rsid w:val="00C6161A"/>
    <w:rsid w:val="00C62B1E"/>
    <w:rsid w:val="00C6410B"/>
    <w:rsid w:val="00C665EF"/>
    <w:rsid w:val="00C67C1E"/>
    <w:rsid w:val="00C67CFF"/>
    <w:rsid w:val="00C708A0"/>
    <w:rsid w:val="00C70DBB"/>
    <w:rsid w:val="00C72989"/>
    <w:rsid w:val="00C73988"/>
    <w:rsid w:val="00C73D1F"/>
    <w:rsid w:val="00C73E0C"/>
    <w:rsid w:val="00C74F4E"/>
    <w:rsid w:val="00C768B7"/>
    <w:rsid w:val="00C76974"/>
    <w:rsid w:val="00C76D95"/>
    <w:rsid w:val="00C80366"/>
    <w:rsid w:val="00C80FCE"/>
    <w:rsid w:val="00C81C4A"/>
    <w:rsid w:val="00C8265A"/>
    <w:rsid w:val="00C8282E"/>
    <w:rsid w:val="00C831DF"/>
    <w:rsid w:val="00C84728"/>
    <w:rsid w:val="00C86861"/>
    <w:rsid w:val="00C86EE4"/>
    <w:rsid w:val="00C907AC"/>
    <w:rsid w:val="00C90824"/>
    <w:rsid w:val="00C936A8"/>
    <w:rsid w:val="00C93E34"/>
    <w:rsid w:val="00C954EC"/>
    <w:rsid w:val="00C955FB"/>
    <w:rsid w:val="00C95842"/>
    <w:rsid w:val="00C971C6"/>
    <w:rsid w:val="00C9757F"/>
    <w:rsid w:val="00CA19BD"/>
    <w:rsid w:val="00CA45FE"/>
    <w:rsid w:val="00CA57D5"/>
    <w:rsid w:val="00CA6445"/>
    <w:rsid w:val="00CA7923"/>
    <w:rsid w:val="00CB1B3F"/>
    <w:rsid w:val="00CB228E"/>
    <w:rsid w:val="00CB2801"/>
    <w:rsid w:val="00CB4247"/>
    <w:rsid w:val="00CB5A37"/>
    <w:rsid w:val="00CB662C"/>
    <w:rsid w:val="00CB72AE"/>
    <w:rsid w:val="00CB75F1"/>
    <w:rsid w:val="00CC0362"/>
    <w:rsid w:val="00CC08D1"/>
    <w:rsid w:val="00CC0E6F"/>
    <w:rsid w:val="00CC2A2B"/>
    <w:rsid w:val="00CC2FC8"/>
    <w:rsid w:val="00CC3327"/>
    <w:rsid w:val="00CC33A0"/>
    <w:rsid w:val="00CC3B36"/>
    <w:rsid w:val="00CC6E67"/>
    <w:rsid w:val="00CC7E12"/>
    <w:rsid w:val="00CD0116"/>
    <w:rsid w:val="00CD06B1"/>
    <w:rsid w:val="00CD1F47"/>
    <w:rsid w:val="00CD2872"/>
    <w:rsid w:val="00CD28B2"/>
    <w:rsid w:val="00CD2CED"/>
    <w:rsid w:val="00CD3565"/>
    <w:rsid w:val="00CD3743"/>
    <w:rsid w:val="00CD6DBA"/>
    <w:rsid w:val="00CD7BA3"/>
    <w:rsid w:val="00CE0D83"/>
    <w:rsid w:val="00CE1F4D"/>
    <w:rsid w:val="00CE3C0B"/>
    <w:rsid w:val="00CE43B5"/>
    <w:rsid w:val="00CE565F"/>
    <w:rsid w:val="00CE61A5"/>
    <w:rsid w:val="00CE6B6A"/>
    <w:rsid w:val="00CF0404"/>
    <w:rsid w:val="00CF10EF"/>
    <w:rsid w:val="00CF11D4"/>
    <w:rsid w:val="00CF13B8"/>
    <w:rsid w:val="00CF24F6"/>
    <w:rsid w:val="00CF2A89"/>
    <w:rsid w:val="00CF2AD1"/>
    <w:rsid w:val="00CF34AD"/>
    <w:rsid w:val="00CF470F"/>
    <w:rsid w:val="00CF4D7F"/>
    <w:rsid w:val="00CF5F71"/>
    <w:rsid w:val="00CF648C"/>
    <w:rsid w:val="00CF66CC"/>
    <w:rsid w:val="00CF6B5F"/>
    <w:rsid w:val="00CF7807"/>
    <w:rsid w:val="00CF79C9"/>
    <w:rsid w:val="00CF7BF1"/>
    <w:rsid w:val="00D00A56"/>
    <w:rsid w:val="00D01877"/>
    <w:rsid w:val="00D018AB"/>
    <w:rsid w:val="00D029BE"/>
    <w:rsid w:val="00D053EC"/>
    <w:rsid w:val="00D05972"/>
    <w:rsid w:val="00D0609B"/>
    <w:rsid w:val="00D07280"/>
    <w:rsid w:val="00D07BB2"/>
    <w:rsid w:val="00D102CE"/>
    <w:rsid w:val="00D1087B"/>
    <w:rsid w:val="00D10A37"/>
    <w:rsid w:val="00D10DB5"/>
    <w:rsid w:val="00D13509"/>
    <w:rsid w:val="00D157FF"/>
    <w:rsid w:val="00D15EFE"/>
    <w:rsid w:val="00D16F34"/>
    <w:rsid w:val="00D2085A"/>
    <w:rsid w:val="00D21D62"/>
    <w:rsid w:val="00D24231"/>
    <w:rsid w:val="00D242E2"/>
    <w:rsid w:val="00D25327"/>
    <w:rsid w:val="00D25A6C"/>
    <w:rsid w:val="00D262D7"/>
    <w:rsid w:val="00D27918"/>
    <w:rsid w:val="00D2797B"/>
    <w:rsid w:val="00D302FD"/>
    <w:rsid w:val="00D309CD"/>
    <w:rsid w:val="00D30D12"/>
    <w:rsid w:val="00D33C36"/>
    <w:rsid w:val="00D35625"/>
    <w:rsid w:val="00D35DAA"/>
    <w:rsid w:val="00D37919"/>
    <w:rsid w:val="00D4108D"/>
    <w:rsid w:val="00D4132B"/>
    <w:rsid w:val="00D4180E"/>
    <w:rsid w:val="00D419E4"/>
    <w:rsid w:val="00D44375"/>
    <w:rsid w:val="00D44B90"/>
    <w:rsid w:val="00D4660A"/>
    <w:rsid w:val="00D4668F"/>
    <w:rsid w:val="00D46B94"/>
    <w:rsid w:val="00D5055C"/>
    <w:rsid w:val="00D506D4"/>
    <w:rsid w:val="00D5076D"/>
    <w:rsid w:val="00D509F2"/>
    <w:rsid w:val="00D5171E"/>
    <w:rsid w:val="00D51DB7"/>
    <w:rsid w:val="00D5344F"/>
    <w:rsid w:val="00D53713"/>
    <w:rsid w:val="00D54383"/>
    <w:rsid w:val="00D545DD"/>
    <w:rsid w:val="00D55385"/>
    <w:rsid w:val="00D5575C"/>
    <w:rsid w:val="00D6132F"/>
    <w:rsid w:val="00D62DE8"/>
    <w:rsid w:val="00D632E0"/>
    <w:rsid w:val="00D638DD"/>
    <w:rsid w:val="00D63AF9"/>
    <w:rsid w:val="00D67966"/>
    <w:rsid w:val="00D71732"/>
    <w:rsid w:val="00D72239"/>
    <w:rsid w:val="00D72974"/>
    <w:rsid w:val="00D73F8C"/>
    <w:rsid w:val="00D76E2E"/>
    <w:rsid w:val="00D77120"/>
    <w:rsid w:val="00D80C03"/>
    <w:rsid w:val="00D824D6"/>
    <w:rsid w:val="00D82A93"/>
    <w:rsid w:val="00D82AAA"/>
    <w:rsid w:val="00D82F99"/>
    <w:rsid w:val="00D834AF"/>
    <w:rsid w:val="00D847BC"/>
    <w:rsid w:val="00D859D6"/>
    <w:rsid w:val="00D85C52"/>
    <w:rsid w:val="00D86676"/>
    <w:rsid w:val="00D86B6B"/>
    <w:rsid w:val="00D879C2"/>
    <w:rsid w:val="00D87ADE"/>
    <w:rsid w:val="00D91352"/>
    <w:rsid w:val="00D91699"/>
    <w:rsid w:val="00D92BBA"/>
    <w:rsid w:val="00D94030"/>
    <w:rsid w:val="00D9417F"/>
    <w:rsid w:val="00D94B42"/>
    <w:rsid w:val="00D95262"/>
    <w:rsid w:val="00D9763A"/>
    <w:rsid w:val="00D97BF8"/>
    <w:rsid w:val="00DA030A"/>
    <w:rsid w:val="00DA2419"/>
    <w:rsid w:val="00DA43EF"/>
    <w:rsid w:val="00DA47DF"/>
    <w:rsid w:val="00DA79FB"/>
    <w:rsid w:val="00DB1BDE"/>
    <w:rsid w:val="00DB2CE4"/>
    <w:rsid w:val="00DB3113"/>
    <w:rsid w:val="00DB4B45"/>
    <w:rsid w:val="00DB6A14"/>
    <w:rsid w:val="00DB6C2F"/>
    <w:rsid w:val="00DB7394"/>
    <w:rsid w:val="00DB783D"/>
    <w:rsid w:val="00DC1236"/>
    <w:rsid w:val="00DC4D31"/>
    <w:rsid w:val="00DC5A37"/>
    <w:rsid w:val="00DC5AB0"/>
    <w:rsid w:val="00DC6029"/>
    <w:rsid w:val="00DC6966"/>
    <w:rsid w:val="00DD09EE"/>
    <w:rsid w:val="00DD108A"/>
    <w:rsid w:val="00DD1548"/>
    <w:rsid w:val="00DD21A0"/>
    <w:rsid w:val="00DD2C25"/>
    <w:rsid w:val="00DD327B"/>
    <w:rsid w:val="00DD34EF"/>
    <w:rsid w:val="00DD3690"/>
    <w:rsid w:val="00DD47CF"/>
    <w:rsid w:val="00DD524A"/>
    <w:rsid w:val="00DD7DEA"/>
    <w:rsid w:val="00DE0AD6"/>
    <w:rsid w:val="00DE1B12"/>
    <w:rsid w:val="00DE41F7"/>
    <w:rsid w:val="00DE4A50"/>
    <w:rsid w:val="00DF142A"/>
    <w:rsid w:val="00DF5433"/>
    <w:rsid w:val="00DF68F5"/>
    <w:rsid w:val="00DF6AEF"/>
    <w:rsid w:val="00DF7587"/>
    <w:rsid w:val="00DF7EDF"/>
    <w:rsid w:val="00E005C7"/>
    <w:rsid w:val="00E02AE8"/>
    <w:rsid w:val="00E0333A"/>
    <w:rsid w:val="00E0446F"/>
    <w:rsid w:val="00E0463F"/>
    <w:rsid w:val="00E049E6"/>
    <w:rsid w:val="00E04DB2"/>
    <w:rsid w:val="00E05209"/>
    <w:rsid w:val="00E064F6"/>
    <w:rsid w:val="00E118D3"/>
    <w:rsid w:val="00E12375"/>
    <w:rsid w:val="00E1282D"/>
    <w:rsid w:val="00E12CD1"/>
    <w:rsid w:val="00E1324A"/>
    <w:rsid w:val="00E15610"/>
    <w:rsid w:val="00E170A5"/>
    <w:rsid w:val="00E1788B"/>
    <w:rsid w:val="00E17C45"/>
    <w:rsid w:val="00E249CC"/>
    <w:rsid w:val="00E24E45"/>
    <w:rsid w:val="00E27631"/>
    <w:rsid w:val="00E27944"/>
    <w:rsid w:val="00E30826"/>
    <w:rsid w:val="00E32C04"/>
    <w:rsid w:val="00E33215"/>
    <w:rsid w:val="00E35876"/>
    <w:rsid w:val="00E3687D"/>
    <w:rsid w:val="00E36F25"/>
    <w:rsid w:val="00E41683"/>
    <w:rsid w:val="00E42643"/>
    <w:rsid w:val="00E457BC"/>
    <w:rsid w:val="00E45AE1"/>
    <w:rsid w:val="00E45BAE"/>
    <w:rsid w:val="00E46F74"/>
    <w:rsid w:val="00E4758D"/>
    <w:rsid w:val="00E510E2"/>
    <w:rsid w:val="00E528EB"/>
    <w:rsid w:val="00E5540A"/>
    <w:rsid w:val="00E55FB3"/>
    <w:rsid w:val="00E6043D"/>
    <w:rsid w:val="00E6173E"/>
    <w:rsid w:val="00E63368"/>
    <w:rsid w:val="00E64824"/>
    <w:rsid w:val="00E65310"/>
    <w:rsid w:val="00E658D4"/>
    <w:rsid w:val="00E65D92"/>
    <w:rsid w:val="00E6604E"/>
    <w:rsid w:val="00E663D6"/>
    <w:rsid w:val="00E6691B"/>
    <w:rsid w:val="00E677B0"/>
    <w:rsid w:val="00E71001"/>
    <w:rsid w:val="00E71787"/>
    <w:rsid w:val="00E724ED"/>
    <w:rsid w:val="00E72F19"/>
    <w:rsid w:val="00E76D4D"/>
    <w:rsid w:val="00E77717"/>
    <w:rsid w:val="00E82AA7"/>
    <w:rsid w:val="00E82AD5"/>
    <w:rsid w:val="00E84F05"/>
    <w:rsid w:val="00E851A8"/>
    <w:rsid w:val="00E8551B"/>
    <w:rsid w:val="00E86553"/>
    <w:rsid w:val="00E87218"/>
    <w:rsid w:val="00E903AD"/>
    <w:rsid w:val="00E904E5"/>
    <w:rsid w:val="00E90688"/>
    <w:rsid w:val="00E9071C"/>
    <w:rsid w:val="00E913DF"/>
    <w:rsid w:val="00E920DE"/>
    <w:rsid w:val="00E921A7"/>
    <w:rsid w:val="00E93C06"/>
    <w:rsid w:val="00E95022"/>
    <w:rsid w:val="00E9670A"/>
    <w:rsid w:val="00E96D4F"/>
    <w:rsid w:val="00E974EE"/>
    <w:rsid w:val="00EA1B0E"/>
    <w:rsid w:val="00EA1C36"/>
    <w:rsid w:val="00EA220F"/>
    <w:rsid w:val="00EA2504"/>
    <w:rsid w:val="00EA52D3"/>
    <w:rsid w:val="00EA59A0"/>
    <w:rsid w:val="00EA6B7E"/>
    <w:rsid w:val="00EA6EE4"/>
    <w:rsid w:val="00EB2599"/>
    <w:rsid w:val="00EB3242"/>
    <w:rsid w:val="00EB4EBC"/>
    <w:rsid w:val="00EB53FA"/>
    <w:rsid w:val="00EB7FFC"/>
    <w:rsid w:val="00EC2133"/>
    <w:rsid w:val="00EC286E"/>
    <w:rsid w:val="00EC2FC1"/>
    <w:rsid w:val="00EC379B"/>
    <w:rsid w:val="00EC3A8C"/>
    <w:rsid w:val="00EC6133"/>
    <w:rsid w:val="00EC7413"/>
    <w:rsid w:val="00ED0549"/>
    <w:rsid w:val="00ED5D16"/>
    <w:rsid w:val="00ED682B"/>
    <w:rsid w:val="00ED73A2"/>
    <w:rsid w:val="00ED755A"/>
    <w:rsid w:val="00EE18A6"/>
    <w:rsid w:val="00EE2117"/>
    <w:rsid w:val="00EE33E6"/>
    <w:rsid w:val="00EE472F"/>
    <w:rsid w:val="00EE487F"/>
    <w:rsid w:val="00EE4F19"/>
    <w:rsid w:val="00EE4F1A"/>
    <w:rsid w:val="00EE5BA3"/>
    <w:rsid w:val="00EE67B0"/>
    <w:rsid w:val="00EE77F4"/>
    <w:rsid w:val="00EF035C"/>
    <w:rsid w:val="00EF0752"/>
    <w:rsid w:val="00EF1655"/>
    <w:rsid w:val="00EF1C85"/>
    <w:rsid w:val="00EF25D8"/>
    <w:rsid w:val="00EF369E"/>
    <w:rsid w:val="00EF4B8E"/>
    <w:rsid w:val="00EF51FD"/>
    <w:rsid w:val="00EF67FD"/>
    <w:rsid w:val="00EF6D49"/>
    <w:rsid w:val="00EF6F3F"/>
    <w:rsid w:val="00F01E0A"/>
    <w:rsid w:val="00F01F5A"/>
    <w:rsid w:val="00F029F4"/>
    <w:rsid w:val="00F03353"/>
    <w:rsid w:val="00F03A6A"/>
    <w:rsid w:val="00F05C50"/>
    <w:rsid w:val="00F06830"/>
    <w:rsid w:val="00F078DF"/>
    <w:rsid w:val="00F11815"/>
    <w:rsid w:val="00F12E21"/>
    <w:rsid w:val="00F145FF"/>
    <w:rsid w:val="00F16479"/>
    <w:rsid w:val="00F17300"/>
    <w:rsid w:val="00F1769C"/>
    <w:rsid w:val="00F17779"/>
    <w:rsid w:val="00F17E6A"/>
    <w:rsid w:val="00F22C1E"/>
    <w:rsid w:val="00F22F64"/>
    <w:rsid w:val="00F23375"/>
    <w:rsid w:val="00F23D79"/>
    <w:rsid w:val="00F25D6A"/>
    <w:rsid w:val="00F27A45"/>
    <w:rsid w:val="00F32AC8"/>
    <w:rsid w:val="00F36661"/>
    <w:rsid w:val="00F37902"/>
    <w:rsid w:val="00F40A3C"/>
    <w:rsid w:val="00F40D5E"/>
    <w:rsid w:val="00F41839"/>
    <w:rsid w:val="00F44E6C"/>
    <w:rsid w:val="00F4584F"/>
    <w:rsid w:val="00F51D46"/>
    <w:rsid w:val="00F5234B"/>
    <w:rsid w:val="00F524D3"/>
    <w:rsid w:val="00F5289C"/>
    <w:rsid w:val="00F54607"/>
    <w:rsid w:val="00F54F3D"/>
    <w:rsid w:val="00F552A4"/>
    <w:rsid w:val="00F56B6C"/>
    <w:rsid w:val="00F60AA6"/>
    <w:rsid w:val="00F610C2"/>
    <w:rsid w:val="00F62F2D"/>
    <w:rsid w:val="00F64212"/>
    <w:rsid w:val="00F64717"/>
    <w:rsid w:val="00F64744"/>
    <w:rsid w:val="00F654C7"/>
    <w:rsid w:val="00F66911"/>
    <w:rsid w:val="00F70F53"/>
    <w:rsid w:val="00F723DC"/>
    <w:rsid w:val="00F72989"/>
    <w:rsid w:val="00F72E83"/>
    <w:rsid w:val="00F73766"/>
    <w:rsid w:val="00F7525A"/>
    <w:rsid w:val="00F75858"/>
    <w:rsid w:val="00F758AD"/>
    <w:rsid w:val="00F75C10"/>
    <w:rsid w:val="00F76AD7"/>
    <w:rsid w:val="00F76DE3"/>
    <w:rsid w:val="00F8053C"/>
    <w:rsid w:val="00F809F8"/>
    <w:rsid w:val="00F82527"/>
    <w:rsid w:val="00F82BB9"/>
    <w:rsid w:val="00F830C8"/>
    <w:rsid w:val="00F83536"/>
    <w:rsid w:val="00F835C1"/>
    <w:rsid w:val="00F837D4"/>
    <w:rsid w:val="00F8724D"/>
    <w:rsid w:val="00F905FD"/>
    <w:rsid w:val="00F90AB3"/>
    <w:rsid w:val="00F91020"/>
    <w:rsid w:val="00F92975"/>
    <w:rsid w:val="00F95A22"/>
    <w:rsid w:val="00F96084"/>
    <w:rsid w:val="00F96AFC"/>
    <w:rsid w:val="00F97C3E"/>
    <w:rsid w:val="00F97E4D"/>
    <w:rsid w:val="00F97E52"/>
    <w:rsid w:val="00F97F68"/>
    <w:rsid w:val="00FA031B"/>
    <w:rsid w:val="00FA0E59"/>
    <w:rsid w:val="00FA2028"/>
    <w:rsid w:val="00FA4AEE"/>
    <w:rsid w:val="00FA5782"/>
    <w:rsid w:val="00FA6F51"/>
    <w:rsid w:val="00FA7383"/>
    <w:rsid w:val="00FB08F1"/>
    <w:rsid w:val="00FB1D37"/>
    <w:rsid w:val="00FB2813"/>
    <w:rsid w:val="00FB4856"/>
    <w:rsid w:val="00FB570D"/>
    <w:rsid w:val="00FB58F2"/>
    <w:rsid w:val="00FB5CA7"/>
    <w:rsid w:val="00FB6213"/>
    <w:rsid w:val="00FB73DE"/>
    <w:rsid w:val="00FB7655"/>
    <w:rsid w:val="00FB79A2"/>
    <w:rsid w:val="00FC0E2C"/>
    <w:rsid w:val="00FC17F2"/>
    <w:rsid w:val="00FC1E07"/>
    <w:rsid w:val="00FC21A4"/>
    <w:rsid w:val="00FC252E"/>
    <w:rsid w:val="00FC2569"/>
    <w:rsid w:val="00FC2EF7"/>
    <w:rsid w:val="00FC3215"/>
    <w:rsid w:val="00FC39A8"/>
    <w:rsid w:val="00FC3E17"/>
    <w:rsid w:val="00FC4428"/>
    <w:rsid w:val="00FC69F6"/>
    <w:rsid w:val="00FC6A7C"/>
    <w:rsid w:val="00FD0EA7"/>
    <w:rsid w:val="00FD166D"/>
    <w:rsid w:val="00FD258B"/>
    <w:rsid w:val="00FD3649"/>
    <w:rsid w:val="00FD3AF7"/>
    <w:rsid w:val="00FD3CB6"/>
    <w:rsid w:val="00FD4362"/>
    <w:rsid w:val="00FD4AF7"/>
    <w:rsid w:val="00FD4F50"/>
    <w:rsid w:val="00FD621F"/>
    <w:rsid w:val="00FD64CE"/>
    <w:rsid w:val="00FE091F"/>
    <w:rsid w:val="00FE09CD"/>
    <w:rsid w:val="00FE1718"/>
    <w:rsid w:val="00FE17A4"/>
    <w:rsid w:val="00FE17B2"/>
    <w:rsid w:val="00FE4404"/>
    <w:rsid w:val="00FE6892"/>
    <w:rsid w:val="00FE7F71"/>
    <w:rsid w:val="00FF106F"/>
    <w:rsid w:val="00FF1428"/>
    <w:rsid w:val="00FF14B9"/>
    <w:rsid w:val="00FF308E"/>
    <w:rsid w:val="00FF3E1E"/>
    <w:rsid w:val="00FF435C"/>
    <w:rsid w:val="00FF4D95"/>
    <w:rsid w:val="00FF54EA"/>
    <w:rsid w:val="00FF59F7"/>
    <w:rsid w:val="00FF6449"/>
    <w:rsid w:val="00FF6AA7"/>
    <w:rsid w:val="00FF7045"/>
    <w:rsid w:val="00FF74DC"/>
    <w:rsid w:val="00FF763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docId w15:val="{9FE14C41-BFEA-4F98-8BD8-2B6D1A168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Pr>
      <w:sz w:val="16"/>
    </w:rPr>
  </w:style>
  <w:style w:type="paragraph" w:styleId="Cmsor1">
    <w:name w:val="heading 1"/>
    <w:basedOn w:val="Norml"/>
    <w:next w:val="Norml"/>
    <w:link w:val="Cmsor1Char"/>
    <w:qFormat/>
    <w:rsid w:val="008E55B8"/>
    <w:pPr>
      <w:keepNext/>
      <w:spacing w:before="240" w:after="60"/>
      <w:outlineLvl w:val="0"/>
    </w:pPr>
    <w:rPr>
      <w:rFonts w:ascii="Cambria" w:hAnsi="Cambria"/>
      <w:b/>
      <w:bCs/>
      <w:kern w:val="32"/>
      <w:sz w:val="32"/>
      <w:szCs w:val="32"/>
    </w:rPr>
  </w:style>
  <w:style w:type="paragraph" w:styleId="Cmsor2">
    <w:name w:val="heading 2"/>
    <w:basedOn w:val="Norml"/>
    <w:next w:val="Norml"/>
    <w:link w:val="Cmsor2Char"/>
    <w:qFormat/>
    <w:rsid w:val="008E55B8"/>
    <w:pPr>
      <w:keepNext/>
      <w:spacing w:before="240" w:after="60"/>
      <w:outlineLvl w:val="1"/>
    </w:pPr>
    <w:rPr>
      <w:rFonts w:ascii="Cambria" w:hAnsi="Cambria"/>
      <w:b/>
      <w:bCs/>
      <w:i/>
      <w:iCs/>
      <w:sz w:val="28"/>
      <w:szCs w:val="28"/>
    </w:rPr>
  </w:style>
  <w:style w:type="paragraph" w:styleId="Cmsor3">
    <w:name w:val="heading 3"/>
    <w:basedOn w:val="Norml"/>
    <w:next w:val="Norml"/>
    <w:link w:val="Cmsor3Char"/>
    <w:uiPriority w:val="9"/>
    <w:qFormat/>
    <w:rsid w:val="00200BE5"/>
    <w:pPr>
      <w:keepNext/>
      <w:keepLines/>
      <w:spacing w:before="200"/>
      <w:outlineLvl w:val="2"/>
    </w:pPr>
    <w:rPr>
      <w:rFonts w:ascii="Cambria" w:hAnsi="Cambria"/>
      <w:b/>
      <w:bCs/>
      <w:color w:val="4F81BD"/>
    </w:rPr>
  </w:style>
  <w:style w:type="paragraph" w:styleId="Cmsor4">
    <w:name w:val="heading 4"/>
    <w:basedOn w:val="Norml"/>
    <w:next w:val="Norml"/>
    <w:link w:val="Cmsor4Char"/>
    <w:uiPriority w:val="9"/>
    <w:qFormat/>
    <w:rsid w:val="00E249CC"/>
    <w:pPr>
      <w:keepNext/>
      <w:spacing w:before="240" w:after="60"/>
      <w:outlineLvl w:val="3"/>
    </w:pPr>
    <w:rPr>
      <w:rFonts w:ascii="Calibri" w:hAnsi="Calibri"/>
      <w:b/>
      <w:bCs/>
      <w:sz w:val="28"/>
      <w:szCs w:val="28"/>
    </w:rPr>
  </w:style>
  <w:style w:type="paragraph" w:styleId="Cmsor5">
    <w:name w:val="heading 5"/>
    <w:basedOn w:val="Norml"/>
    <w:next w:val="Norml"/>
    <w:link w:val="Cmsor5Char"/>
    <w:uiPriority w:val="9"/>
    <w:qFormat/>
    <w:rsid w:val="00355CAA"/>
    <w:pPr>
      <w:spacing w:before="240" w:after="60"/>
      <w:outlineLvl w:val="4"/>
    </w:pPr>
    <w:rPr>
      <w:rFonts w:ascii="Calibri" w:hAnsi="Calibri"/>
      <w:b/>
      <w:bCs/>
      <w:i/>
      <w:iCs/>
      <w:sz w:val="26"/>
      <w:szCs w:val="26"/>
    </w:rPr>
  </w:style>
  <w:style w:type="paragraph" w:styleId="Cmsor6">
    <w:name w:val="heading 6"/>
    <w:basedOn w:val="Norml"/>
    <w:next w:val="Norml"/>
    <w:link w:val="Cmsor6Char"/>
    <w:uiPriority w:val="9"/>
    <w:qFormat/>
    <w:rsid w:val="00E249CC"/>
    <w:pPr>
      <w:spacing w:before="240" w:after="60"/>
      <w:outlineLvl w:val="5"/>
    </w:pPr>
    <w:rPr>
      <w:rFonts w:ascii="Calibri" w:hAnsi="Calibri"/>
      <w:b/>
      <w:bCs/>
      <w:sz w:val="22"/>
      <w:szCs w:val="22"/>
    </w:rPr>
  </w:style>
  <w:style w:type="paragraph" w:styleId="Cmsor7">
    <w:name w:val="heading 7"/>
    <w:basedOn w:val="Norml"/>
    <w:next w:val="Norml"/>
    <w:link w:val="Cmsor7Char"/>
    <w:uiPriority w:val="9"/>
    <w:qFormat/>
    <w:pPr>
      <w:keepNext/>
      <w:ind w:left="142"/>
      <w:jc w:val="center"/>
      <w:outlineLvl w:val="6"/>
    </w:pPr>
    <w:rPr>
      <w:b/>
      <w:sz w:val="28"/>
    </w:rPr>
  </w:style>
  <w:style w:type="paragraph" w:styleId="Cmsor8">
    <w:name w:val="heading 8"/>
    <w:basedOn w:val="Norml"/>
    <w:next w:val="Norml"/>
    <w:link w:val="Cmsor8Char"/>
    <w:uiPriority w:val="9"/>
    <w:qFormat/>
    <w:rsid w:val="006902CD"/>
    <w:pPr>
      <w:spacing w:before="240" w:after="60"/>
      <w:outlineLvl w:val="7"/>
    </w:pPr>
    <w:rPr>
      <w:rFonts w:ascii="Calibri" w:hAnsi="Calibri"/>
      <w:i/>
      <w:iCs/>
      <w:sz w:val="24"/>
      <w:szCs w:val="24"/>
    </w:rPr>
  </w:style>
  <w:style w:type="paragraph" w:styleId="Cmsor9">
    <w:name w:val="heading 9"/>
    <w:basedOn w:val="Norml"/>
    <w:next w:val="Norml"/>
    <w:link w:val="Cmsor9Char"/>
    <w:uiPriority w:val="9"/>
    <w:qFormat/>
    <w:rsid w:val="0021089E"/>
    <w:pPr>
      <w:spacing w:before="240" w:after="60"/>
      <w:outlineLvl w:val="8"/>
    </w:pPr>
    <w:rPr>
      <w:rFonts w:ascii="Cambria" w:hAnsi="Cambria"/>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8E55B8"/>
    <w:rPr>
      <w:rFonts w:ascii="Cambria" w:eastAsia="Times New Roman" w:hAnsi="Cambria" w:cs="Times New Roman"/>
      <w:b/>
      <w:bCs/>
      <w:kern w:val="32"/>
      <w:sz w:val="32"/>
      <w:szCs w:val="32"/>
    </w:rPr>
  </w:style>
  <w:style w:type="character" w:customStyle="1" w:styleId="Cmsor2Char">
    <w:name w:val="Címsor 2 Char"/>
    <w:basedOn w:val="Bekezdsalapbettpusa"/>
    <w:link w:val="Cmsor2"/>
    <w:semiHidden/>
    <w:rsid w:val="008E55B8"/>
    <w:rPr>
      <w:rFonts w:ascii="Cambria" w:eastAsia="Times New Roman" w:hAnsi="Cambria" w:cs="Times New Roman"/>
      <w:b/>
      <w:bCs/>
      <w:i/>
      <w:iCs/>
      <w:sz w:val="28"/>
      <w:szCs w:val="28"/>
    </w:rPr>
  </w:style>
  <w:style w:type="character" w:customStyle="1" w:styleId="Cmsor3Char">
    <w:name w:val="Címsor 3 Char"/>
    <w:basedOn w:val="Bekezdsalapbettpusa"/>
    <w:link w:val="Cmsor3"/>
    <w:uiPriority w:val="9"/>
    <w:semiHidden/>
    <w:rsid w:val="00200BE5"/>
    <w:rPr>
      <w:rFonts w:ascii="Cambria" w:eastAsia="Times New Roman" w:hAnsi="Cambria" w:cs="Times New Roman"/>
      <w:b/>
      <w:bCs/>
      <w:color w:val="4F81BD"/>
      <w:sz w:val="16"/>
    </w:rPr>
  </w:style>
  <w:style w:type="character" w:customStyle="1" w:styleId="Cmsor4Char">
    <w:name w:val="Címsor 4 Char"/>
    <w:basedOn w:val="Bekezdsalapbettpusa"/>
    <w:link w:val="Cmsor4"/>
    <w:uiPriority w:val="9"/>
    <w:semiHidden/>
    <w:rsid w:val="00E249CC"/>
    <w:rPr>
      <w:rFonts w:ascii="Calibri" w:eastAsia="Times New Roman" w:hAnsi="Calibri" w:cs="Times New Roman"/>
      <w:b/>
      <w:bCs/>
      <w:sz w:val="28"/>
      <w:szCs w:val="28"/>
    </w:rPr>
  </w:style>
  <w:style w:type="character" w:customStyle="1" w:styleId="Cmsor5Char">
    <w:name w:val="Címsor 5 Char"/>
    <w:basedOn w:val="Bekezdsalapbettpusa"/>
    <w:link w:val="Cmsor5"/>
    <w:uiPriority w:val="9"/>
    <w:rsid w:val="00355CAA"/>
    <w:rPr>
      <w:rFonts w:ascii="Calibri" w:eastAsia="Times New Roman" w:hAnsi="Calibri" w:cs="Times New Roman"/>
      <w:b/>
      <w:bCs/>
      <w:i/>
      <w:iCs/>
      <w:sz w:val="26"/>
      <w:szCs w:val="26"/>
    </w:rPr>
  </w:style>
  <w:style w:type="character" w:customStyle="1" w:styleId="Cmsor6Char">
    <w:name w:val="Címsor 6 Char"/>
    <w:basedOn w:val="Bekezdsalapbettpusa"/>
    <w:link w:val="Cmsor6"/>
    <w:uiPriority w:val="9"/>
    <w:semiHidden/>
    <w:rsid w:val="00E249CC"/>
    <w:rPr>
      <w:rFonts w:ascii="Calibri" w:eastAsia="Times New Roman" w:hAnsi="Calibri" w:cs="Times New Roman"/>
      <w:b/>
      <w:bCs/>
      <w:sz w:val="22"/>
      <w:szCs w:val="22"/>
    </w:rPr>
  </w:style>
  <w:style w:type="character" w:customStyle="1" w:styleId="Cmsor7Char">
    <w:name w:val="Címsor 7 Char"/>
    <w:basedOn w:val="Bekezdsalapbettpusa"/>
    <w:link w:val="Cmsor7"/>
    <w:uiPriority w:val="9"/>
    <w:rsid w:val="009F0670"/>
    <w:rPr>
      <w:b/>
      <w:sz w:val="28"/>
    </w:rPr>
  </w:style>
  <w:style w:type="character" w:customStyle="1" w:styleId="Cmsor8Char">
    <w:name w:val="Címsor 8 Char"/>
    <w:basedOn w:val="Bekezdsalapbettpusa"/>
    <w:link w:val="Cmsor8"/>
    <w:uiPriority w:val="9"/>
    <w:semiHidden/>
    <w:rsid w:val="006902CD"/>
    <w:rPr>
      <w:rFonts w:ascii="Calibri" w:eastAsia="Times New Roman" w:hAnsi="Calibri" w:cs="Times New Roman"/>
      <w:i/>
      <w:iCs/>
      <w:sz w:val="24"/>
      <w:szCs w:val="24"/>
    </w:rPr>
  </w:style>
  <w:style w:type="character" w:customStyle="1" w:styleId="Cmsor9Char">
    <w:name w:val="Címsor 9 Char"/>
    <w:basedOn w:val="Bekezdsalapbettpusa"/>
    <w:link w:val="Cmsor9"/>
    <w:uiPriority w:val="9"/>
    <w:semiHidden/>
    <w:rsid w:val="0021089E"/>
    <w:rPr>
      <w:rFonts w:ascii="Cambria" w:eastAsia="Times New Roman" w:hAnsi="Cambria" w:cs="Times New Roman"/>
      <w:sz w:val="22"/>
      <w:szCs w:val="22"/>
    </w:rPr>
  </w:style>
  <w:style w:type="paragraph" w:styleId="Szvegtrzs">
    <w:name w:val="Body Text"/>
    <w:basedOn w:val="Norml"/>
    <w:link w:val="SzvegtrzsChar"/>
    <w:pPr>
      <w:spacing w:before="240"/>
      <w:jc w:val="both"/>
    </w:pPr>
    <w:rPr>
      <w:sz w:val="28"/>
    </w:rPr>
  </w:style>
  <w:style w:type="character" w:customStyle="1" w:styleId="SzvegtrzsChar">
    <w:name w:val="Szövegtörzs Char"/>
    <w:basedOn w:val="Bekezdsalapbettpusa"/>
    <w:link w:val="Szvegtrzs"/>
    <w:rsid w:val="009F0670"/>
    <w:rPr>
      <w:sz w:val="28"/>
    </w:rPr>
  </w:style>
  <w:style w:type="paragraph" w:customStyle="1" w:styleId="Stlus1">
    <w:name w:val="Stílus1"/>
    <w:basedOn w:val="Norml"/>
    <w:rsid w:val="00200BE5"/>
    <w:pPr>
      <w:tabs>
        <w:tab w:val="left" w:pos="851"/>
      </w:tabs>
      <w:jc w:val="center"/>
    </w:pPr>
    <w:rPr>
      <w:b/>
      <w:sz w:val="28"/>
      <w:u w:val="single"/>
    </w:rPr>
  </w:style>
  <w:style w:type="paragraph" w:styleId="Lista">
    <w:name w:val="List"/>
    <w:basedOn w:val="Norml"/>
    <w:rsid w:val="00200BE5"/>
    <w:pPr>
      <w:ind w:left="283" w:hanging="283"/>
    </w:pPr>
    <w:rPr>
      <w:sz w:val="20"/>
    </w:rPr>
  </w:style>
  <w:style w:type="paragraph" w:styleId="Szvegtrzs2">
    <w:name w:val="Body Text 2"/>
    <w:basedOn w:val="Norml"/>
    <w:link w:val="Szvegtrzs2Char"/>
    <w:unhideWhenUsed/>
    <w:rsid w:val="00200BE5"/>
    <w:pPr>
      <w:spacing w:after="120" w:line="480" w:lineRule="auto"/>
    </w:pPr>
  </w:style>
  <w:style w:type="character" w:customStyle="1" w:styleId="Szvegtrzs2Char">
    <w:name w:val="Szövegtörzs 2 Char"/>
    <w:basedOn w:val="Bekezdsalapbettpusa"/>
    <w:link w:val="Szvegtrzs2"/>
    <w:rsid w:val="00200BE5"/>
    <w:rPr>
      <w:sz w:val="16"/>
    </w:rPr>
  </w:style>
  <w:style w:type="paragraph" w:styleId="Listafolytatsa">
    <w:name w:val="List Continue"/>
    <w:basedOn w:val="Norml"/>
    <w:semiHidden/>
    <w:unhideWhenUsed/>
    <w:rsid w:val="00200BE5"/>
    <w:pPr>
      <w:spacing w:after="120"/>
      <w:ind w:left="283"/>
      <w:contextualSpacing/>
    </w:pPr>
  </w:style>
  <w:style w:type="paragraph" w:styleId="Szvegtrzsbehzssal">
    <w:name w:val="Body Text Indent"/>
    <w:basedOn w:val="Norml"/>
    <w:link w:val="SzvegtrzsbehzssalChar"/>
    <w:unhideWhenUsed/>
    <w:rsid w:val="008E55B8"/>
    <w:pPr>
      <w:spacing w:after="120"/>
      <w:ind w:left="283"/>
    </w:pPr>
  </w:style>
  <w:style w:type="character" w:customStyle="1" w:styleId="SzvegtrzsbehzssalChar">
    <w:name w:val="Szövegtörzs behúzással Char"/>
    <w:basedOn w:val="Bekezdsalapbettpusa"/>
    <w:link w:val="Szvegtrzsbehzssal"/>
    <w:rsid w:val="008E55B8"/>
    <w:rPr>
      <w:sz w:val="16"/>
    </w:rPr>
  </w:style>
  <w:style w:type="paragraph" w:styleId="Lista2">
    <w:name w:val="List 2"/>
    <w:basedOn w:val="Norml"/>
    <w:unhideWhenUsed/>
    <w:rsid w:val="008E55B8"/>
    <w:pPr>
      <w:ind w:left="566" w:hanging="283"/>
      <w:contextualSpacing/>
    </w:pPr>
  </w:style>
  <w:style w:type="paragraph" w:styleId="llb">
    <w:name w:val="footer"/>
    <w:basedOn w:val="Norml"/>
    <w:link w:val="llbChar"/>
    <w:rsid w:val="008E55B8"/>
    <w:pPr>
      <w:tabs>
        <w:tab w:val="center" w:pos="4536"/>
        <w:tab w:val="right" w:pos="9072"/>
      </w:tabs>
    </w:pPr>
    <w:rPr>
      <w:color w:val="000000"/>
      <w:sz w:val="24"/>
    </w:rPr>
  </w:style>
  <w:style w:type="character" w:customStyle="1" w:styleId="llbChar">
    <w:name w:val="Élőláb Char"/>
    <w:basedOn w:val="Bekezdsalapbettpusa"/>
    <w:link w:val="llb"/>
    <w:rsid w:val="008E55B8"/>
    <w:rPr>
      <w:color w:val="000000"/>
      <w:sz w:val="24"/>
    </w:rPr>
  </w:style>
  <w:style w:type="paragraph" w:styleId="Cm">
    <w:name w:val="Title"/>
    <w:basedOn w:val="Norml"/>
    <w:link w:val="CmChar"/>
    <w:qFormat/>
    <w:rsid w:val="00E249CC"/>
    <w:pPr>
      <w:jc w:val="center"/>
    </w:pPr>
    <w:rPr>
      <w:b/>
      <w:i/>
      <w:sz w:val="24"/>
    </w:rPr>
  </w:style>
  <w:style w:type="character" w:customStyle="1" w:styleId="CmChar">
    <w:name w:val="Cím Char"/>
    <w:basedOn w:val="Bekezdsalapbettpusa"/>
    <w:link w:val="Cm"/>
    <w:rsid w:val="00E249CC"/>
    <w:rPr>
      <w:b/>
      <w:i/>
      <w:sz w:val="24"/>
    </w:rPr>
  </w:style>
  <w:style w:type="paragraph" w:styleId="Felsorols">
    <w:name w:val="List Bullet"/>
    <w:basedOn w:val="Norml"/>
    <w:autoRedefine/>
    <w:rsid w:val="00E249CC"/>
    <w:pPr>
      <w:numPr>
        <w:numId w:val="1"/>
      </w:numPr>
    </w:pPr>
    <w:rPr>
      <w:sz w:val="20"/>
    </w:rPr>
  </w:style>
  <w:style w:type="paragraph" w:styleId="Felsorols2">
    <w:name w:val="List Bullet 2"/>
    <w:basedOn w:val="Norml"/>
    <w:autoRedefine/>
    <w:semiHidden/>
    <w:rsid w:val="00E249CC"/>
    <w:pPr>
      <w:numPr>
        <w:numId w:val="2"/>
      </w:numPr>
    </w:pPr>
    <w:rPr>
      <w:sz w:val="20"/>
    </w:rPr>
  </w:style>
  <w:style w:type="character" w:styleId="Hiperhivatkozs">
    <w:name w:val="Hyperlink"/>
    <w:basedOn w:val="Bekezdsalapbettpusa"/>
    <w:rsid w:val="00E249CC"/>
    <w:rPr>
      <w:color w:val="0000FF"/>
      <w:u w:val="single"/>
    </w:rPr>
  </w:style>
  <w:style w:type="paragraph" w:styleId="Szvegtrzsbehzssal3">
    <w:name w:val="Body Text Indent 3"/>
    <w:basedOn w:val="Norml"/>
    <w:link w:val="Szvegtrzsbehzssal3Char"/>
    <w:uiPriority w:val="99"/>
    <w:semiHidden/>
    <w:unhideWhenUsed/>
    <w:rsid w:val="00340F87"/>
    <w:pPr>
      <w:spacing w:after="120"/>
      <w:ind w:left="283"/>
    </w:pPr>
    <w:rPr>
      <w:szCs w:val="16"/>
    </w:rPr>
  </w:style>
  <w:style w:type="character" w:customStyle="1" w:styleId="Szvegtrzsbehzssal3Char">
    <w:name w:val="Szövegtörzs behúzással 3 Char"/>
    <w:basedOn w:val="Bekezdsalapbettpusa"/>
    <w:link w:val="Szvegtrzsbehzssal3"/>
    <w:uiPriority w:val="99"/>
    <w:semiHidden/>
    <w:rsid w:val="00340F87"/>
    <w:rPr>
      <w:sz w:val="16"/>
      <w:szCs w:val="16"/>
    </w:rPr>
  </w:style>
  <w:style w:type="paragraph" w:styleId="Szvegtrzs3">
    <w:name w:val="Body Text 3"/>
    <w:basedOn w:val="Norml"/>
    <w:link w:val="Szvegtrzs3Char"/>
    <w:uiPriority w:val="99"/>
    <w:semiHidden/>
    <w:unhideWhenUsed/>
    <w:rsid w:val="00340F87"/>
    <w:pPr>
      <w:spacing w:after="120"/>
    </w:pPr>
    <w:rPr>
      <w:szCs w:val="16"/>
    </w:rPr>
  </w:style>
  <w:style w:type="character" w:customStyle="1" w:styleId="Szvegtrzs3Char">
    <w:name w:val="Szövegtörzs 3 Char"/>
    <w:basedOn w:val="Bekezdsalapbettpusa"/>
    <w:link w:val="Szvegtrzs3"/>
    <w:uiPriority w:val="99"/>
    <w:semiHidden/>
    <w:rsid w:val="00340F87"/>
    <w:rPr>
      <w:sz w:val="16"/>
      <w:szCs w:val="16"/>
    </w:rPr>
  </w:style>
  <w:style w:type="paragraph" w:styleId="Szvegtrzsbehzssal2">
    <w:name w:val="Body Text Indent 2"/>
    <w:basedOn w:val="Norml"/>
    <w:link w:val="Szvegtrzsbehzssal2Char"/>
    <w:semiHidden/>
    <w:unhideWhenUsed/>
    <w:rsid w:val="00EB7FFC"/>
    <w:pPr>
      <w:spacing w:after="120" w:line="480" w:lineRule="auto"/>
      <w:ind w:left="283"/>
    </w:pPr>
  </w:style>
  <w:style w:type="character" w:customStyle="1" w:styleId="Szvegtrzsbehzssal2Char">
    <w:name w:val="Szövegtörzs behúzással 2 Char"/>
    <w:basedOn w:val="Bekezdsalapbettpusa"/>
    <w:link w:val="Szvegtrzsbehzssal2"/>
    <w:uiPriority w:val="99"/>
    <w:semiHidden/>
    <w:rsid w:val="00EB7FFC"/>
    <w:rPr>
      <w:sz w:val="16"/>
    </w:rPr>
  </w:style>
  <w:style w:type="paragraph" w:styleId="lfej">
    <w:name w:val="header"/>
    <w:basedOn w:val="Norml"/>
    <w:link w:val="lfejChar"/>
    <w:rsid w:val="00136C9F"/>
    <w:pPr>
      <w:tabs>
        <w:tab w:val="center" w:pos="4536"/>
        <w:tab w:val="right" w:pos="9072"/>
      </w:tabs>
    </w:pPr>
    <w:rPr>
      <w:sz w:val="24"/>
      <w:lang w:eastAsia="en-US"/>
    </w:rPr>
  </w:style>
  <w:style w:type="character" w:customStyle="1" w:styleId="lfejChar">
    <w:name w:val="Élőfej Char"/>
    <w:basedOn w:val="Bekezdsalapbettpusa"/>
    <w:link w:val="lfej"/>
    <w:rsid w:val="00136C9F"/>
    <w:rPr>
      <w:sz w:val="24"/>
      <w:lang w:eastAsia="en-US"/>
    </w:rPr>
  </w:style>
  <w:style w:type="paragraph" w:styleId="NormlWeb">
    <w:name w:val="Normal (Web)"/>
    <w:basedOn w:val="Norml"/>
    <w:uiPriority w:val="99"/>
    <w:rsid w:val="00136C9F"/>
    <w:pPr>
      <w:spacing w:before="100" w:beforeAutospacing="1" w:after="100" w:afterAutospacing="1"/>
    </w:pPr>
    <w:rPr>
      <w:sz w:val="24"/>
      <w:szCs w:val="24"/>
    </w:rPr>
  </w:style>
  <w:style w:type="paragraph" w:styleId="Felsorols3">
    <w:name w:val="List Bullet 3"/>
    <w:basedOn w:val="Norml"/>
    <w:semiHidden/>
    <w:unhideWhenUsed/>
    <w:rsid w:val="0021089E"/>
    <w:pPr>
      <w:numPr>
        <w:numId w:val="3"/>
      </w:numPr>
      <w:contextualSpacing/>
    </w:pPr>
  </w:style>
  <w:style w:type="paragraph" w:styleId="Listafolytatsa2">
    <w:name w:val="List Continue 2"/>
    <w:basedOn w:val="Norml"/>
    <w:unhideWhenUsed/>
    <w:rsid w:val="0021089E"/>
    <w:pPr>
      <w:spacing w:after="120"/>
      <w:ind w:left="566"/>
      <w:contextualSpacing/>
    </w:pPr>
  </w:style>
  <w:style w:type="paragraph" w:styleId="Lista4">
    <w:name w:val="List 4"/>
    <w:basedOn w:val="Norml"/>
    <w:uiPriority w:val="99"/>
    <w:semiHidden/>
    <w:unhideWhenUsed/>
    <w:rsid w:val="0021089E"/>
    <w:pPr>
      <w:ind w:left="1132" w:hanging="283"/>
      <w:contextualSpacing/>
    </w:pPr>
  </w:style>
  <w:style w:type="paragraph" w:styleId="Lista5">
    <w:name w:val="List 5"/>
    <w:basedOn w:val="Norml"/>
    <w:uiPriority w:val="99"/>
    <w:semiHidden/>
    <w:unhideWhenUsed/>
    <w:rsid w:val="0021089E"/>
    <w:pPr>
      <w:ind w:left="1415" w:hanging="283"/>
      <w:contextualSpacing/>
    </w:pPr>
  </w:style>
  <w:style w:type="paragraph" w:styleId="Kpalrs">
    <w:name w:val="caption"/>
    <w:basedOn w:val="Norml"/>
    <w:next w:val="Norml"/>
    <w:qFormat/>
    <w:rsid w:val="0021089E"/>
    <w:pPr>
      <w:spacing w:before="120" w:after="120"/>
    </w:pPr>
    <w:rPr>
      <w:b/>
      <w:color w:val="000000"/>
      <w:sz w:val="24"/>
    </w:rPr>
  </w:style>
  <w:style w:type="paragraph" w:styleId="Normlbehzs">
    <w:name w:val="Normal Indent"/>
    <w:basedOn w:val="Norml"/>
    <w:semiHidden/>
    <w:rsid w:val="0021089E"/>
    <w:pPr>
      <w:ind w:left="708"/>
    </w:pPr>
    <w:rPr>
      <w:color w:val="000000"/>
      <w:sz w:val="24"/>
    </w:rPr>
  </w:style>
  <w:style w:type="paragraph" w:styleId="Listaszerbekezds">
    <w:name w:val="List Paragraph"/>
    <w:basedOn w:val="Norml"/>
    <w:uiPriority w:val="34"/>
    <w:qFormat/>
    <w:rsid w:val="00CF7BF1"/>
    <w:pPr>
      <w:ind w:left="720"/>
      <w:contextualSpacing/>
    </w:pPr>
    <w:rPr>
      <w:sz w:val="20"/>
    </w:rPr>
  </w:style>
  <w:style w:type="character" w:customStyle="1" w:styleId="VgjegyzetszvegeChar">
    <w:name w:val="Végjegyzet szövege Char"/>
    <w:basedOn w:val="Bekezdsalapbettpusa"/>
    <w:link w:val="Vgjegyzetszvege"/>
    <w:semiHidden/>
    <w:rsid w:val="00C971C6"/>
  </w:style>
  <w:style w:type="paragraph" w:styleId="Vgjegyzetszvege">
    <w:name w:val="endnote text"/>
    <w:basedOn w:val="Norml"/>
    <w:link w:val="VgjegyzetszvegeChar"/>
    <w:semiHidden/>
    <w:rsid w:val="00C971C6"/>
    <w:rPr>
      <w:sz w:val="20"/>
    </w:rPr>
  </w:style>
  <w:style w:type="paragraph" w:styleId="Jegyzetszveg">
    <w:name w:val="annotation text"/>
    <w:basedOn w:val="Norml"/>
    <w:link w:val="JegyzetszvegChar"/>
    <w:semiHidden/>
    <w:rsid w:val="004F09FE"/>
    <w:rPr>
      <w:sz w:val="20"/>
    </w:rPr>
  </w:style>
  <w:style w:type="character" w:customStyle="1" w:styleId="JegyzetszvegChar">
    <w:name w:val="Jegyzetszöveg Char"/>
    <w:basedOn w:val="Bekezdsalapbettpusa"/>
    <w:link w:val="Jegyzetszveg"/>
    <w:semiHidden/>
    <w:rsid w:val="004F09FE"/>
  </w:style>
  <w:style w:type="paragraph" w:styleId="Lbjegyzetszveg">
    <w:name w:val="footnote text"/>
    <w:basedOn w:val="Norml"/>
    <w:link w:val="LbjegyzetszvegChar"/>
    <w:rsid w:val="00492868"/>
    <w:rPr>
      <w:sz w:val="20"/>
    </w:rPr>
  </w:style>
  <w:style w:type="character" w:styleId="Lbjegyzet-hivatkozs">
    <w:name w:val="footnote reference"/>
    <w:basedOn w:val="Bekezdsalapbettpusa"/>
    <w:rsid w:val="00492868"/>
    <w:rPr>
      <w:vertAlign w:val="superscript"/>
    </w:rPr>
  </w:style>
  <w:style w:type="paragraph" w:customStyle="1" w:styleId="Szvegtrzs21">
    <w:name w:val="Szövegtörzs 21"/>
    <w:rsid w:val="00304ABE"/>
    <w:pPr>
      <w:widowControl w:val="0"/>
      <w:suppressAutoHyphens/>
      <w:jc w:val="both"/>
    </w:pPr>
    <w:rPr>
      <w:color w:val="000000"/>
      <w:kern w:val="1"/>
      <w:sz w:val="24"/>
      <w:lang w:eastAsia="ar-SA"/>
    </w:rPr>
  </w:style>
  <w:style w:type="paragraph" w:customStyle="1" w:styleId="Listafolytatsa1">
    <w:name w:val="Lista folytatása1"/>
    <w:rsid w:val="00304ABE"/>
    <w:pPr>
      <w:widowControl w:val="0"/>
      <w:suppressAutoHyphens/>
      <w:spacing w:after="120"/>
      <w:ind w:left="283"/>
    </w:pPr>
    <w:rPr>
      <w:kern w:val="1"/>
      <w:lang w:eastAsia="ar-SA"/>
    </w:rPr>
  </w:style>
  <w:style w:type="paragraph" w:customStyle="1" w:styleId="Listaszerbekezds1">
    <w:name w:val="Listaszerű bekezdés1"/>
    <w:rsid w:val="00304ABE"/>
    <w:pPr>
      <w:widowControl w:val="0"/>
      <w:suppressAutoHyphens/>
      <w:ind w:left="720"/>
    </w:pPr>
    <w:rPr>
      <w:kern w:val="1"/>
      <w:lang w:eastAsia="ar-SA"/>
    </w:rPr>
  </w:style>
  <w:style w:type="paragraph" w:customStyle="1" w:styleId="Char">
    <w:name w:val="Char"/>
    <w:basedOn w:val="Norml"/>
    <w:rsid w:val="008213A1"/>
    <w:pPr>
      <w:spacing w:after="160" w:line="240" w:lineRule="exact"/>
    </w:pPr>
    <w:rPr>
      <w:sz w:val="20"/>
      <w:lang w:val="de-DE"/>
    </w:rPr>
  </w:style>
  <w:style w:type="paragraph" w:styleId="Lista3">
    <w:name w:val="List 3"/>
    <w:basedOn w:val="Norml"/>
    <w:semiHidden/>
    <w:rsid w:val="008A5594"/>
    <w:pPr>
      <w:ind w:left="849" w:hanging="283"/>
    </w:pPr>
    <w:rPr>
      <w:color w:val="000000"/>
      <w:sz w:val="24"/>
    </w:rPr>
  </w:style>
  <w:style w:type="character" w:customStyle="1" w:styleId="LbjegyzetszvegChar">
    <w:name w:val="Lábjegyzetszöveg Char"/>
    <w:basedOn w:val="Bekezdsalapbettpusa"/>
    <w:link w:val="Lbjegyzetszveg"/>
    <w:rsid w:val="00526552"/>
  </w:style>
  <w:style w:type="paragraph" w:customStyle="1" w:styleId="Char1CharCharCharCharCharCharCharCharCharCharCharChar6CharCharCharCharCharCharCharCharChar1CharCharCharCharCharCharCharCharCharCharCharCharChar">
    <w:name w:val="Char1 Char Char Char Char Char Char Char Char Char Char Char Char6 Char Char Char Char Char Char Char Char Char1 Char Char Char Char Char Char Char Char Char Char Char Char Char"/>
    <w:basedOn w:val="Norml"/>
    <w:rsid w:val="00526552"/>
    <w:pPr>
      <w:spacing w:after="160" w:line="240" w:lineRule="exact"/>
    </w:pPr>
    <w:rPr>
      <w:rFonts w:ascii="Univers" w:eastAsia="MS Mincho" w:hAnsi="Univers"/>
      <w:i/>
      <w:sz w:val="24"/>
      <w:szCs w:val="24"/>
      <w:lang w:val="en-US" w:eastAsia="en-US"/>
    </w:rPr>
  </w:style>
  <w:style w:type="character" w:customStyle="1" w:styleId="CmChar1">
    <w:name w:val="Cím Char1"/>
    <w:basedOn w:val="Bekezdsalapbettpusa"/>
    <w:rsid w:val="00A1323D"/>
    <w:rPr>
      <w:b/>
      <w:bCs/>
      <w:i/>
      <w:kern w:val="1"/>
      <w:sz w:val="24"/>
      <w:szCs w:val="36"/>
      <w:lang w:val="hu-HU" w:eastAsia="ar-SA" w:bidi="ar-SA"/>
    </w:rPr>
  </w:style>
  <w:style w:type="paragraph" w:customStyle="1" w:styleId="normika12">
    <w:name w:val="normika12"/>
    <w:basedOn w:val="Norml"/>
    <w:rsid w:val="006D7139"/>
    <w:pPr>
      <w:suppressAutoHyphens/>
      <w:jc w:val="both"/>
    </w:pPr>
    <w:rPr>
      <w:sz w:val="24"/>
      <w:lang w:eastAsia="ar-SA"/>
    </w:rPr>
  </w:style>
  <w:style w:type="character" w:customStyle="1" w:styleId="apple-converted-space">
    <w:name w:val="apple-converted-space"/>
    <w:basedOn w:val="Bekezdsalapbettpusa"/>
    <w:rsid w:val="000C5066"/>
  </w:style>
  <w:style w:type="character" w:styleId="Kiemels2">
    <w:name w:val="Strong"/>
    <w:basedOn w:val="Bekezdsalapbettpusa"/>
    <w:uiPriority w:val="22"/>
    <w:qFormat/>
    <w:rsid w:val="00764C1C"/>
    <w:rPr>
      <w:b/>
      <w:bCs/>
    </w:rPr>
  </w:style>
  <w:style w:type="paragraph" w:customStyle="1" w:styleId="Szvegtrzsbehzssal22">
    <w:name w:val="Szövegtörzs behúzással 22"/>
    <w:basedOn w:val="Norml"/>
    <w:rsid w:val="008D3784"/>
    <w:pPr>
      <w:suppressAutoHyphens/>
      <w:ind w:left="426" w:hanging="568"/>
      <w:jc w:val="both"/>
    </w:pPr>
    <w:rPr>
      <w:sz w:val="24"/>
      <w:lang w:eastAsia="zh-CN"/>
    </w:rPr>
  </w:style>
  <w:style w:type="paragraph" w:customStyle="1" w:styleId="Szvegtrzs22">
    <w:name w:val="Szövegtörzs 22"/>
    <w:basedOn w:val="Norml"/>
    <w:rsid w:val="008D3784"/>
    <w:pPr>
      <w:suppressAutoHyphens/>
      <w:jc w:val="both"/>
    </w:pPr>
    <w:rPr>
      <w:sz w:val="24"/>
      <w:lang w:eastAsia="zh-CN"/>
    </w:rPr>
  </w:style>
  <w:style w:type="paragraph" w:customStyle="1" w:styleId="Szvegtrzs210">
    <w:name w:val="Szövegtörzs 21"/>
    <w:basedOn w:val="Norml"/>
    <w:rsid w:val="009674E7"/>
    <w:pPr>
      <w:suppressAutoHyphens/>
      <w:jc w:val="both"/>
    </w:pPr>
    <w:rPr>
      <w:sz w:val="24"/>
      <w:lang w:eastAsia="zh-CN"/>
    </w:rPr>
  </w:style>
  <w:style w:type="paragraph" w:customStyle="1" w:styleId="Szvegtrzs31">
    <w:name w:val="Szövegtörzs 31"/>
    <w:basedOn w:val="Norml"/>
    <w:rsid w:val="009674E7"/>
    <w:pPr>
      <w:suppressAutoHyphens/>
      <w:jc w:val="both"/>
    </w:pPr>
    <w:rPr>
      <w:b/>
      <w:sz w:val="28"/>
      <w:lang w:eastAsia="zh-CN"/>
    </w:rPr>
  </w:style>
  <w:style w:type="paragraph" w:customStyle="1" w:styleId="Szvegtrzsbehzssal21">
    <w:name w:val="Szövegtörzs behúzással 21"/>
    <w:basedOn w:val="Norml"/>
    <w:rsid w:val="0077430B"/>
    <w:pPr>
      <w:suppressAutoHyphens/>
      <w:ind w:left="426" w:hanging="568"/>
      <w:jc w:val="both"/>
    </w:pPr>
    <w:rPr>
      <w:sz w:val="24"/>
      <w:lang w:eastAsia="zh-CN"/>
    </w:rPr>
  </w:style>
  <w:style w:type="paragraph" w:customStyle="1" w:styleId="Listafolytatsa10">
    <w:name w:val="Lista folytatása1"/>
    <w:basedOn w:val="Norml"/>
    <w:rsid w:val="0077430B"/>
    <w:pPr>
      <w:suppressAutoHyphens/>
      <w:spacing w:after="120"/>
      <w:ind w:left="283"/>
    </w:pPr>
    <w:rPr>
      <w:sz w:val="20"/>
      <w:lang w:eastAsia="zh-CN"/>
    </w:rPr>
  </w:style>
  <w:style w:type="paragraph" w:customStyle="1" w:styleId="Szvegtrzs32">
    <w:name w:val="Szövegtörzs 32"/>
    <w:basedOn w:val="Norml"/>
    <w:rsid w:val="000741FA"/>
    <w:pPr>
      <w:suppressAutoHyphens/>
      <w:spacing w:after="120"/>
    </w:pPr>
    <w:rPr>
      <w:szCs w:val="16"/>
      <w:lang w:eastAsia="zh-CN"/>
    </w:rPr>
  </w:style>
  <w:style w:type="paragraph" w:customStyle="1" w:styleId="Szvegtrzs33">
    <w:name w:val="Szövegtörzs 33"/>
    <w:basedOn w:val="Norml"/>
    <w:rsid w:val="000741FA"/>
    <w:pPr>
      <w:suppressAutoHyphens/>
      <w:jc w:val="both"/>
    </w:pPr>
    <w:rPr>
      <w:sz w:val="24"/>
      <w:lang w:eastAsia="zh-CN"/>
    </w:rPr>
  </w:style>
  <w:style w:type="character" w:styleId="Vgjegyzet-hivatkozs">
    <w:name w:val="endnote reference"/>
    <w:semiHidden/>
    <w:rsid w:val="00B36CE8"/>
    <w:rPr>
      <w:vertAlign w:val="superscript"/>
    </w:rPr>
  </w:style>
  <w:style w:type="paragraph" w:customStyle="1" w:styleId="Szvegtrzs23">
    <w:name w:val="Szövegtörzs 23"/>
    <w:basedOn w:val="Norml"/>
    <w:rsid w:val="00AF4D2C"/>
    <w:pPr>
      <w:suppressAutoHyphens/>
      <w:spacing w:after="120" w:line="480" w:lineRule="auto"/>
    </w:pPr>
    <w:rPr>
      <w:sz w:val="20"/>
      <w:lang w:eastAsia="zh-CN"/>
    </w:rPr>
  </w:style>
  <w:style w:type="character" w:styleId="Oldalszm">
    <w:name w:val="page number"/>
    <w:basedOn w:val="Bekezdsalapbettpusa"/>
    <w:rsid w:val="002451C4"/>
  </w:style>
  <w:style w:type="paragraph" w:customStyle="1" w:styleId="Default">
    <w:name w:val="Default"/>
    <w:rsid w:val="002451C4"/>
    <w:pPr>
      <w:autoSpaceDE w:val="0"/>
      <w:autoSpaceDN w:val="0"/>
      <w:adjustRightInd w:val="0"/>
    </w:pPr>
    <w:rPr>
      <w:color w:val="000000"/>
      <w:sz w:val="24"/>
      <w:szCs w:val="24"/>
    </w:rPr>
  </w:style>
  <w:style w:type="table" w:styleId="Rcsostblzat">
    <w:name w:val="Table Grid"/>
    <w:basedOn w:val="Normltblzat"/>
    <w:rsid w:val="002451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folytatsa20">
    <w:name w:val="Lista folytatása2"/>
    <w:rsid w:val="0092166B"/>
    <w:pPr>
      <w:widowControl w:val="0"/>
      <w:suppressAutoHyphens/>
      <w:spacing w:after="120"/>
      <w:ind w:left="283"/>
    </w:pPr>
    <w:rPr>
      <w:kern w:val="1"/>
      <w:lang w:eastAsia="ar-SA"/>
    </w:rPr>
  </w:style>
  <w:style w:type="paragraph" w:customStyle="1" w:styleId="Szvegtrzs27">
    <w:name w:val="Szövegtörzs 27"/>
    <w:basedOn w:val="Norml"/>
    <w:rsid w:val="00E45BAE"/>
    <w:pPr>
      <w:suppressAutoHyphens/>
      <w:spacing w:after="120" w:line="480" w:lineRule="auto"/>
    </w:pPr>
    <w:rPr>
      <w:sz w:val="20"/>
      <w:lang w:eastAsia="zh-CN"/>
    </w:rPr>
  </w:style>
  <w:style w:type="paragraph" w:customStyle="1" w:styleId="Szvegtrzs36">
    <w:name w:val="Szövegtörzs 36"/>
    <w:basedOn w:val="Norml"/>
    <w:rsid w:val="00E45BAE"/>
    <w:pPr>
      <w:suppressAutoHyphens/>
      <w:spacing w:after="120"/>
    </w:pPr>
    <w:rPr>
      <w:szCs w:val="16"/>
      <w:lang w:eastAsia="zh-CN"/>
    </w:rPr>
  </w:style>
  <w:style w:type="paragraph" w:customStyle="1" w:styleId="Szvegtrzs34">
    <w:name w:val="Szövegtörzs 34"/>
    <w:basedOn w:val="Norml"/>
    <w:rsid w:val="00C03EF4"/>
    <w:pPr>
      <w:suppressAutoHyphens/>
      <w:spacing w:after="120"/>
    </w:pPr>
    <w:rPr>
      <w:szCs w:val="16"/>
      <w:lang w:eastAsia="zh-CN"/>
    </w:rPr>
  </w:style>
  <w:style w:type="paragraph" w:customStyle="1" w:styleId="Szvegtrzs24">
    <w:name w:val="Szövegtörzs 24"/>
    <w:basedOn w:val="Norml"/>
    <w:rsid w:val="00C03EF4"/>
    <w:pPr>
      <w:suppressAutoHyphens/>
      <w:jc w:val="both"/>
    </w:pPr>
    <w:rPr>
      <w:sz w:val="24"/>
      <w:lang w:eastAsia="zh-CN"/>
    </w:rPr>
  </w:style>
  <w:style w:type="paragraph" w:customStyle="1" w:styleId="Szvegtrzsbehzssal23">
    <w:name w:val="Szövegtörzs behúzással 23"/>
    <w:basedOn w:val="Norml"/>
    <w:rsid w:val="00C03EF4"/>
    <w:pPr>
      <w:suppressAutoHyphens/>
      <w:ind w:left="426" w:hanging="568"/>
      <w:jc w:val="both"/>
    </w:pPr>
    <w:rPr>
      <w:sz w:val="24"/>
      <w:lang w:eastAsia="zh-CN"/>
    </w:rPr>
  </w:style>
  <w:style w:type="paragraph" w:customStyle="1" w:styleId="Fcm">
    <w:name w:val="Fôcím"/>
    <w:basedOn w:val="Norml"/>
    <w:next w:val="Alrs"/>
    <w:rsid w:val="00766E2E"/>
    <w:pPr>
      <w:jc w:val="center"/>
    </w:pPr>
    <w:rPr>
      <w:rFonts w:ascii="Hun Dutch" w:hAnsi="Hun Dutch"/>
      <w:b/>
      <w:sz w:val="32"/>
    </w:rPr>
  </w:style>
  <w:style w:type="paragraph" w:styleId="Alrs">
    <w:name w:val="Signature"/>
    <w:basedOn w:val="Norml"/>
    <w:link w:val="AlrsChar"/>
    <w:uiPriority w:val="99"/>
    <w:semiHidden/>
    <w:unhideWhenUsed/>
    <w:rsid w:val="00766E2E"/>
    <w:pPr>
      <w:ind w:left="4252"/>
    </w:pPr>
  </w:style>
  <w:style w:type="character" w:customStyle="1" w:styleId="AlrsChar">
    <w:name w:val="Aláírás Char"/>
    <w:basedOn w:val="Bekezdsalapbettpusa"/>
    <w:link w:val="Alrs"/>
    <w:uiPriority w:val="99"/>
    <w:semiHidden/>
    <w:rsid w:val="00766E2E"/>
    <w:rPr>
      <w:sz w:val="16"/>
    </w:rPr>
  </w:style>
  <w:style w:type="paragraph" w:customStyle="1" w:styleId="Alaprtelmezett">
    <w:name w:val="Alapértelmezett"/>
    <w:rsid w:val="00CC3327"/>
    <w:pPr>
      <w:suppressAutoHyphens/>
      <w:spacing w:line="100" w:lineRule="atLeast"/>
    </w:pPr>
    <w:rPr>
      <w:color w:val="00000A"/>
    </w:rPr>
  </w:style>
  <w:style w:type="paragraph" w:customStyle="1" w:styleId="Szvegtrzs314">
    <w:name w:val="Szövegtörzs 314"/>
    <w:basedOn w:val="Norml"/>
    <w:rsid w:val="00632144"/>
    <w:pPr>
      <w:suppressAutoHyphens/>
      <w:spacing w:after="120"/>
    </w:pPr>
    <w:rPr>
      <w:szCs w:val="16"/>
      <w:lang w:eastAsia="zh-CN"/>
    </w:rPr>
  </w:style>
  <w:style w:type="paragraph" w:customStyle="1" w:styleId="Listafolytatsa3">
    <w:name w:val="Lista folytatása3"/>
    <w:rsid w:val="00EE4F19"/>
    <w:pPr>
      <w:widowControl w:val="0"/>
      <w:suppressAutoHyphens/>
      <w:spacing w:after="120"/>
      <w:ind w:left="283"/>
    </w:pPr>
    <w:rPr>
      <w:kern w:val="1"/>
      <w:lang w:eastAsia="ar-SA"/>
    </w:rPr>
  </w:style>
  <w:style w:type="paragraph" w:customStyle="1" w:styleId="Cmsor">
    <w:name w:val="Címsor"/>
    <w:basedOn w:val="Norml"/>
    <w:next w:val="Szvegtrzs"/>
    <w:rsid w:val="007E3194"/>
    <w:pPr>
      <w:tabs>
        <w:tab w:val="left" w:pos="1134"/>
      </w:tabs>
      <w:suppressAutoHyphens/>
      <w:jc w:val="center"/>
    </w:pPr>
    <w:rPr>
      <w:b/>
      <w:i/>
      <w:color w:val="000000"/>
      <w:sz w:val="28"/>
      <w:lang w:eastAsia="zh-CN"/>
    </w:rPr>
  </w:style>
  <w:style w:type="paragraph" w:customStyle="1" w:styleId="Szvegtrzsbehzssal31">
    <w:name w:val="Szövegtörzs behúzással 31"/>
    <w:basedOn w:val="Norml"/>
    <w:rsid w:val="00522231"/>
    <w:pPr>
      <w:suppressAutoHyphens/>
      <w:ind w:left="426" w:hanging="426"/>
      <w:jc w:val="both"/>
    </w:pPr>
    <w:rPr>
      <w:sz w:val="24"/>
      <w:lang w:eastAsia="zh-CN"/>
    </w:rPr>
  </w:style>
  <w:style w:type="paragraph" w:customStyle="1" w:styleId="WW-Alaprtelmezett">
    <w:name w:val="WW-Alapértelmezett"/>
    <w:rsid w:val="00CA7923"/>
    <w:pPr>
      <w:suppressAutoHyphens/>
      <w:spacing w:line="100" w:lineRule="atLeast"/>
    </w:pPr>
    <w:rPr>
      <w:color w:val="00000A"/>
      <w:lang w:eastAsia="zh-CN"/>
    </w:rPr>
  </w:style>
  <w:style w:type="paragraph" w:customStyle="1" w:styleId="Szvegtrzsbehzssal32">
    <w:name w:val="Szövegtörzs behúzással 32"/>
    <w:basedOn w:val="Norml"/>
    <w:rsid w:val="00CA7923"/>
    <w:pPr>
      <w:suppressAutoHyphens/>
      <w:spacing w:after="120"/>
      <w:ind w:left="283"/>
    </w:pPr>
    <w:rPr>
      <w:szCs w:val="16"/>
      <w:lang w:eastAsia="zh-CN"/>
    </w:rPr>
  </w:style>
  <w:style w:type="paragraph" w:customStyle="1" w:styleId="Szvegtrzsbehzssal33">
    <w:name w:val="Szövegtörzs behúzással 33"/>
    <w:basedOn w:val="Norml"/>
    <w:rsid w:val="00E17C45"/>
    <w:pPr>
      <w:suppressAutoHyphens/>
      <w:ind w:left="426" w:hanging="426"/>
      <w:jc w:val="both"/>
    </w:pPr>
    <w:rPr>
      <w:sz w:val="24"/>
      <w:lang w:eastAsia="zh-CN"/>
    </w:rPr>
  </w:style>
  <w:style w:type="paragraph" w:customStyle="1" w:styleId="Felsorols21">
    <w:name w:val="Felsorolás 21"/>
    <w:basedOn w:val="Norml"/>
    <w:rsid w:val="00B06F1F"/>
    <w:pPr>
      <w:suppressAutoHyphens/>
      <w:ind w:left="566" w:hanging="283"/>
    </w:pPr>
    <w:rPr>
      <w:color w:val="000000"/>
      <w:sz w:val="24"/>
      <w:lang w:eastAsia="zh-CN"/>
    </w:rPr>
  </w:style>
  <w:style w:type="paragraph" w:customStyle="1" w:styleId="Listafolytatsa21">
    <w:name w:val="Lista folytatása 21"/>
    <w:basedOn w:val="Norml"/>
    <w:rsid w:val="00B06F1F"/>
    <w:pPr>
      <w:suppressAutoHyphens/>
      <w:spacing w:after="120"/>
      <w:ind w:left="566"/>
    </w:pPr>
    <w:rPr>
      <w:color w:val="000000"/>
      <w:sz w:val="24"/>
      <w:lang w:eastAsia="zh-CN"/>
    </w:rPr>
  </w:style>
  <w:style w:type="character" w:customStyle="1" w:styleId="WW8Num1z0">
    <w:name w:val="WW8Num1z0"/>
    <w:rsid w:val="00BE677B"/>
    <w:rPr>
      <w:rFonts w:ascii="Times New Roman" w:eastAsia="Times New Roman" w:hAnsi="Times New Roman" w:cs="Times New Roman" w:hint="default"/>
    </w:rPr>
  </w:style>
  <w:style w:type="character" w:customStyle="1" w:styleId="WW8Num2z0">
    <w:name w:val="WW8Num2z0"/>
    <w:rsid w:val="00BE677B"/>
    <w:rPr>
      <w:rFonts w:hint="default"/>
    </w:rPr>
  </w:style>
  <w:style w:type="character" w:customStyle="1" w:styleId="WW8Num3z0">
    <w:name w:val="WW8Num3z0"/>
    <w:rsid w:val="00BE677B"/>
    <w:rPr>
      <w:rFonts w:hint="default"/>
      <w:color w:val="auto"/>
    </w:rPr>
  </w:style>
  <w:style w:type="character" w:customStyle="1" w:styleId="WW8Num3z1">
    <w:name w:val="WW8Num3z1"/>
    <w:rsid w:val="00BE677B"/>
    <w:rPr>
      <w:rFonts w:hint="default"/>
    </w:rPr>
  </w:style>
  <w:style w:type="character" w:customStyle="1" w:styleId="WW8Num4z0">
    <w:name w:val="WW8Num4z0"/>
    <w:rsid w:val="00BE677B"/>
    <w:rPr>
      <w:rFonts w:hint="default"/>
    </w:rPr>
  </w:style>
  <w:style w:type="character" w:customStyle="1" w:styleId="WW8Num4z1">
    <w:name w:val="WW8Num4z1"/>
    <w:rsid w:val="00BE677B"/>
    <w:rPr>
      <w:rFonts w:hint="default"/>
    </w:rPr>
  </w:style>
  <w:style w:type="character" w:customStyle="1" w:styleId="WW8Num5z0">
    <w:name w:val="WW8Num5z0"/>
    <w:rsid w:val="00BE677B"/>
    <w:rPr>
      <w:rFonts w:hint="default"/>
      <w:color w:val="auto"/>
    </w:rPr>
  </w:style>
  <w:style w:type="character" w:customStyle="1" w:styleId="WW8Num5z1">
    <w:name w:val="WW8Num5z1"/>
    <w:rsid w:val="00BE677B"/>
    <w:rPr>
      <w:rFonts w:hint="default"/>
    </w:rPr>
  </w:style>
  <w:style w:type="character" w:customStyle="1" w:styleId="WW8Num6z0">
    <w:name w:val="WW8Num6z0"/>
    <w:rsid w:val="00BE677B"/>
    <w:rPr>
      <w:rFonts w:hint="default"/>
      <w:color w:val="auto"/>
    </w:rPr>
  </w:style>
  <w:style w:type="character" w:customStyle="1" w:styleId="WW8Num7z0">
    <w:name w:val="WW8Num7z0"/>
    <w:rsid w:val="00BE677B"/>
    <w:rPr>
      <w:rFonts w:hint="default"/>
      <w:color w:val="auto"/>
    </w:rPr>
  </w:style>
  <w:style w:type="character" w:customStyle="1" w:styleId="WW8Num7z1">
    <w:name w:val="WW8Num7z1"/>
    <w:rsid w:val="00BE677B"/>
    <w:rPr>
      <w:rFonts w:hint="default"/>
    </w:rPr>
  </w:style>
  <w:style w:type="character" w:customStyle="1" w:styleId="WW8Num8z0">
    <w:name w:val="WW8Num8z0"/>
    <w:rsid w:val="00BE677B"/>
    <w:rPr>
      <w:b w:val="0"/>
      <w:bCs w:val="0"/>
    </w:rPr>
  </w:style>
  <w:style w:type="character" w:customStyle="1" w:styleId="WW8Num9z0">
    <w:name w:val="WW8Num9z0"/>
    <w:rsid w:val="00BE677B"/>
    <w:rPr>
      <w:rFonts w:hint="default"/>
      <w:color w:val="auto"/>
    </w:rPr>
  </w:style>
  <w:style w:type="character" w:customStyle="1" w:styleId="WW8Num9z1">
    <w:name w:val="WW8Num9z1"/>
    <w:rsid w:val="00BE677B"/>
    <w:rPr>
      <w:rFonts w:hint="default"/>
    </w:rPr>
  </w:style>
  <w:style w:type="character" w:customStyle="1" w:styleId="WW8Num10z0">
    <w:name w:val="WW8Num10z0"/>
    <w:rsid w:val="00BE677B"/>
    <w:rPr>
      <w:rFonts w:ascii="Times New Roman" w:eastAsia="Times New Roman" w:hAnsi="Times New Roman" w:cs="Times New Roman" w:hint="default"/>
      <w:color w:val="000000"/>
    </w:rPr>
  </w:style>
  <w:style w:type="character" w:customStyle="1" w:styleId="WW8Num11z0">
    <w:name w:val="WW8Num11z0"/>
    <w:rsid w:val="00BE677B"/>
    <w:rPr>
      <w:rFonts w:ascii="Times New Roman" w:eastAsia="Times New Roman" w:hAnsi="Times New Roman" w:cs="Times New Roman" w:hint="default"/>
    </w:rPr>
  </w:style>
  <w:style w:type="character" w:customStyle="1" w:styleId="WW8Num11z1">
    <w:name w:val="WW8Num11z1"/>
    <w:rsid w:val="00BE677B"/>
    <w:rPr>
      <w:rFonts w:ascii="Courier New" w:hAnsi="Courier New" w:cs="Courier New" w:hint="default"/>
    </w:rPr>
  </w:style>
  <w:style w:type="character" w:customStyle="1" w:styleId="WW8Num12z0">
    <w:name w:val="WW8Num12z0"/>
    <w:rsid w:val="00BE677B"/>
    <w:rPr>
      <w:rFonts w:hint="default"/>
      <w:color w:val="auto"/>
    </w:rPr>
  </w:style>
  <w:style w:type="character" w:customStyle="1" w:styleId="WW8Num12z1">
    <w:name w:val="WW8Num12z1"/>
    <w:rsid w:val="00BE677B"/>
    <w:rPr>
      <w:rFonts w:hint="default"/>
      <w:b w:val="0"/>
      <w:bCs w:val="0"/>
      <w:iCs/>
    </w:rPr>
  </w:style>
  <w:style w:type="character" w:customStyle="1" w:styleId="WW8Num13z0">
    <w:name w:val="WW8Num13z0"/>
    <w:rsid w:val="00BE677B"/>
    <w:rPr>
      <w:rFonts w:hint="default"/>
      <w:b w:val="0"/>
      <w:bCs w:val="0"/>
    </w:rPr>
  </w:style>
  <w:style w:type="character" w:customStyle="1" w:styleId="WW8Num14z0">
    <w:name w:val="WW8Num14z0"/>
    <w:rsid w:val="00BE677B"/>
    <w:rPr>
      <w:rFonts w:ascii="Times New Roman" w:eastAsia="Times New Roman" w:hAnsi="Times New Roman" w:cs="Times New Roman" w:hint="default"/>
      <w:i w:val="0"/>
      <w:iCs w:val="0"/>
      <w:sz w:val="24"/>
      <w:szCs w:val="24"/>
    </w:rPr>
  </w:style>
  <w:style w:type="character" w:customStyle="1" w:styleId="WW8Num15z0">
    <w:name w:val="WW8Num15z0"/>
    <w:rsid w:val="00BE677B"/>
    <w:rPr>
      <w:rFonts w:ascii="Symbol" w:hAnsi="Symbol" w:cs="Symbol" w:hint="default"/>
      <w:b/>
    </w:rPr>
  </w:style>
  <w:style w:type="character" w:customStyle="1" w:styleId="WW8Num15z1">
    <w:name w:val="WW8Num15z1"/>
    <w:rsid w:val="00BE677B"/>
    <w:rPr>
      <w:rFonts w:ascii="Courier New" w:hAnsi="Courier New" w:cs="Courier New" w:hint="default"/>
    </w:rPr>
  </w:style>
  <w:style w:type="character" w:customStyle="1" w:styleId="WW8Num16z0">
    <w:name w:val="WW8Num16z0"/>
    <w:rsid w:val="00BE677B"/>
    <w:rPr>
      <w:rFonts w:hint="default"/>
      <w:color w:val="auto"/>
    </w:rPr>
  </w:style>
  <w:style w:type="character" w:customStyle="1" w:styleId="WW8Num16z1">
    <w:name w:val="WW8Num16z1"/>
    <w:rsid w:val="00BE677B"/>
    <w:rPr>
      <w:rFonts w:hint="default"/>
    </w:rPr>
  </w:style>
  <w:style w:type="character" w:customStyle="1" w:styleId="WW8Num17z0">
    <w:name w:val="WW8Num17z0"/>
    <w:rsid w:val="00BE677B"/>
    <w:rPr>
      <w:rFonts w:ascii="Times New Roman" w:eastAsia="Times New Roman" w:hAnsi="Times New Roman" w:cs="Times New Roman" w:hint="default"/>
      <w:color w:val="000000"/>
    </w:rPr>
  </w:style>
  <w:style w:type="character" w:customStyle="1" w:styleId="WW8Num18z0">
    <w:name w:val="WW8Num18z0"/>
    <w:rsid w:val="00BE677B"/>
    <w:rPr>
      <w:rFonts w:ascii="Times New Roman" w:eastAsia="Times New Roman" w:hAnsi="Times New Roman" w:cs="Times New Roman" w:hint="default"/>
    </w:rPr>
  </w:style>
  <w:style w:type="character" w:customStyle="1" w:styleId="WW8Num19z0">
    <w:name w:val="WW8Num19z0"/>
    <w:rsid w:val="00BE677B"/>
    <w:rPr>
      <w:rFonts w:hint="default"/>
      <w:b w:val="0"/>
      <w:bCs w:val="0"/>
      <w:color w:val="auto"/>
    </w:rPr>
  </w:style>
  <w:style w:type="character" w:customStyle="1" w:styleId="WW8Num19z1">
    <w:name w:val="WW8Num19z1"/>
    <w:rsid w:val="00BE677B"/>
    <w:rPr>
      <w:rFonts w:hint="default"/>
    </w:rPr>
  </w:style>
  <w:style w:type="character" w:customStyle="1" w:styleId="WW8Num20z0">
    <w:name w:val="WW8Num20z0"/>
    <w:rsid w:val="00BE677B"/>
    <w:rPr>
      <w:rFonts w:hint="default"/>
      <w:color w:val="auto"/>
    </w:rPr>
  </w:style>
  <w:style w:type="character" w:customStyle="1" w:styleId="WW8Num20z1">
    <w:name w:val="WW8Num20z1"/>
    <w:rsid w:val="00BE677B"/>
    <w:rPr>
      <w:rFonts w:hint="default"/>
      <w:b w:val="0"/>
      <w:bCs w:val="0"/>
      <w:iCs/>
    </w:rPr>
  </w:style>
  <w:style w:type="character" w:customStyle="1" w:styleId="WW8Num21z0">
    <w:name w:val="WW8Num21z0"/>
    <w:rsid w:val="00BE677B"/>
    <w:rPr>
      <w:rFonts w:hint="default"/>
    </w:rPr>
  </w:style>
  <w:style w:type="character" w:customStyle="1" w:styleId="WW8Num21z1">
    <w:name w:val="WW8Num21z1"/>
    <w:rsid w:val="00BE677B"/>
    <w:rPr>
      <w:rFonts w:hint="default"/>
    </w:rPr>
  </w:style>
  <w:style w:type="character" w:customStyle="1" w:styleId="WW8Num22z0">
    <w:name w:val="WW8Num22z0"/>
    <w:rsid w:val="00BE677B"/>
    <w:rPr>
      <w:rFonts w:hint="default"/>
    </w:rPr>
  </w:style>
  <w:style w:type="character" w:customStyle="1" w:styleId="WW8Num23z0">
    <w:name w:val="WW8Num23z0"/>
    <w:rsid w:val="00BE677B"/>
    <w:rPr>
      <w:rFonts w:hint="default"/>
      <w:color w:val="auto"/>
    </w:rPr>
  </w:style>
  <w:style w:type="character" w:customStyle="1" w:styleId="WW8Num23z1">
    <w:name w:val="WW8Num23z1"/>
    <w:rsid w:val="00BE677B"/>
    <w:rPr>
      <w:rFonts w:hint="default"/>
    </w:rPr>
  </w:style>
  <w:style w:type="character" w:customStyle="1" w:styleId="WW8Num24z0">
    <w:name w:val="WW8Num24z0"/>
    <w:rsid w:val="00BE677B"/>
    <w:rPr>
      <w:rFonts w:hint="default"/>
      <w:color w:val="auto"/>
    </w:rPr>
  </w:style>
  <w:style w:type="character" w:customStyle="1" w:styleId="WW8Num24z1">
    <w:name w:val="WW8Num24z1"/>
    <w:rsid w:val="00BE677B"/>
    <w:rPr>
      <w:rFonts w:hint="default"/>
      <w:b w:val="0"/>
      <w:bCs w:val="0"/>
    </w:rPr>
  </w:style>
  <w:style w:type="character" w:customStyle="1" w:styleId="WW8Num24z2">
    <w:name w:val="WW8Num24z2"/>
    <w:rsid w:val="00BE677B"/>
  </w:style>
  <w:style w:type="character" w:customStyle="1" w:styleId="WW8Num24z3">
    <w:name w:val="WW8Num24z3"/>
    <w:rsid w:val="00BE677B"/>
  </w:style>
  <w:style w:type="character" w:customStyle="1" w:styleId="WW8Num24z4">
    <w:name w:val="WW8Num24z4"/>
    <w:rsid w:val="00BE677B"/>
  </w:style>
  <w:style w:type="character" w:customStyle="1" w:styleId="WW8Num24z5">
    <w:name w:val="WW8Num24z5"/>
    <w:rsid w:val="00BE677B"/>
  </w:style>
  <w:style w:type="character" w:customStyle="1" w:styleId="WW8Num24z6">
    <w:name w:val="WW8Num24z6"/>
    <w:rsid w:val="00BE677B"/>
  </w:style>
  <w:style w:type="character" w:customStyle="1" w:styleId="WW8Num24z7">
    <w:name w:val="WW8Num24z7"/>
    <w:rsid w:val="00BE677B"/>
  </w:style>
  <w:style w:type="character" w:customStyle="1" w:styleId="WW8Num24z8">
    <w:name w:val="WW8Num24z8"/>
    <w:rsid w:val="00BE677B"/>
  </w:style>
  <w:style w:type="character" w:customStyle="1" w:styleId="WW8Num25z0">
    <w:name w:val="WW8Num25z0"/>
    <w:rsid w:val="00BE677B"/>
    <w:rPr>
      <w:rFonts w:hint="default"/>
      <w:b w:val="0"/>
      <w:bCs w:val="0"/>
    </w:rPr>
  </w:style>
  <w:style w:type="character" w:customStyle="1" w:styleId="WW8Num25z1">
    <w:name w:val="WW8Num25z1"/>
    <w:rsid w:val="00BE677B"/>
  </w:style>
  <w:style w:type="character" w:customStyle="1" w:styleId="WW8Num25z2">
    <w:name w:val="WW8Num25z2"/>
    <w:rsid w:val="00BE677B"/>
  </w:style>
  <w:style w:type="character" w:customStyle="1" w:styleId="WW8Num25z3">
    <w:name w:val="WW8Num25z3"/>
    <w:rsid w:val="00BE677B"/>
  </w:style>
  <w:style w:type="character" w:customStyle="1" w:styleId="WW8Num25z4">
    <w:name w:val="WW8Num25z4"/>
    <w:rsid w:val="00BE677B"/>
  </w:style>
  <w:style w:type="character" w:customStyle="1" w:styleId="WW8Num25z5">
    <w:name w:val="WW8Num25z5"/>
    <w:rsid w:val="00BE677B"/>
  </w:style>
  <w:style w:type="character" w:customStyle="1" w:styleId="WW8Num25z6">
    <w:name w:val="WW8Num25z6"/>
    <w:rsid w:val="00BE677B"/>
  </w:style>
  <w:style w:type="character" w:customStyle="1" w:styleId="WW8Num25z7">
    <w:name w:val="WW8Num25z7"/>
    <w:rsid w:val="00BE677B"/>
  </w:style>
  <w:style w:type="character" w:customStyle="1" w:styleId="WW8Num25z8">
    <w:name w:val="WW8Num25z8"/>
    <w:rsid w:val="00BE677B"/>
  </w:style>
  <w:style w:type="character" w:customStyle="1" w:styleId="WW8Num26z0">
    <w:name w:val="WW8Num26z0"/>
    <w:rsid w:val="00BE677B"/>
    <w:rPr>
      <w:rFonts w:hint="default"/>
      <w:color w:val="auto"/>
    </w:rPr>
  </w:style>
  <w:style w:type="character" w:customStyle="1" w:styleId="WW8Num26z1">
    <w:name w:val="WW8Num26z1"/>
    <w:rsid w:val="00BE677B"/>
    <w:rPr>
      <w:rFonts w:hint="default"/>
    </w:rPr>
  </w:style>
  <w:style w:type="character" w:customStyle="1" w:styleId="WW8Num26z2">
    <w:name w:val="WW8Num26z2"/>
    <w:rsid w:val="00BE677B"/>
  </w:style>
  <w:style w:type="character" w:customStyle="1" w:styleId="WW8Num26z3">
    <w:name w:val="WW8Num26z3"/>
    <w:rsid w:val="00BE677B"/>
  </w:style>
  <w:style w:type="character" w:customStyle="1" w:styleId="WW8Num26z4">
    <w:name w:val="WW8Num26z4"/>
    <w:rsid w:val="00BE677B"/>
  </w:style>
  <w:style w:type="character" w:customStyle="1" w:styleId="WW8Num26z5">
    <w:name w:val="WW8Num26z5"/>
    <w:rsid w:val="00BE677B"/>
  </w:style>
  <w:style w:type="character" w:customStyle="1" w:styleId="WW8Num26z6">
    <w:name w:val="WW8Num26z6"/>
    <w:rsid w:val="00BE677B"/>
  </w:style>
  <w:style w:type="character" w:customStyle="1" w:styleId="WW8Num26z7">
    <w:name w:val="WW8Num26z7"/>
    <w:rsid w:val="00BE677B"/>
  </w:style>
  <w:style w:type="character" w:customStyle="1" w:styleId="WW8Num26z8">
    <w:name w:val="WW8Num26z8"/>
    <w:rsid w:val="00BE677B"/>
  </w:style>
  <w:style w:type="character" w:customStyle="1" w:styleId="WW8Num27z0">
    <w:name w:val="WW8Num27z0"/>
    <w:rsid w:val="00BE677B"/>
    <w:rPr>
      <w:rFonts w:hint="default"/>
    </w:rPr>
  </w:style>
  <w:style w:type="character" w:customStyle="1" w:styleId="WW8Num27z1">
    <w:name w:val="WW8Num27z1"/>
    <w:rsid w:val="00BE677B"/>
  </w:style>
  <w:style w:type="character" w:customStyle="1" w:styleId="WW8Num27z2">
    <w:name w:val="WW8Num27z2"/>
    <w:rsid w:val="00BE677B"/>
  </w:style>
  <w:style w:type="character" w:customStyle="1" w:styleId="WW8Num27z3">
    <w:name w:val="WW8Num27z3"/>
    <w:rsid w:val="00BE677B"/>
  </w:style>
  <w:style w:type="character" w:customStyle="1" w:styleId="WW8Num27z4">
    <w:name w:val="WW8Num27z4"/>
    <w:rsid w:val="00BE677B"/>
  </w:style>
  <w:style w:type="character" w:customStyle="1" w:styleId="WW8Num27z5">
    <w:name w:val="WW8Num27z5"/>
    <w:rsid w:val="00BE677B"/>
  </w:style>
  <w:style w:type="character" w:customStyle="1" w:styleId="WW8Num27z6">
    <w:name w:val="WW8Num27z6"/>
    <w:rsid w:val="00BE677B"/>
  </w:style>
  <w:style w:type="character" w:customStyle="1" w:styleId="WW8Num27z7">
    <w:name w:val="WW8Num27z7"/>
    <w:rsid w:val="00BE677B"/>
  </w:style>
  <w:style w:type="character" w:customStyle="1" w:styleId="WW8Num27z8">
    <w:name w:val="WW8Num27z8"/>
    <w:rsid w:val="00BE677B"/>
  </w:style>
  <w:style w:type="character" w:customStyle="1" w:styleId="WW8Num28z0">
    <w:name w:val="WW8Num28z0"/>
    <w:rsid w:val="00BE677B"/>
    <w:rPr>
      <w:rFonts w:hint="default"/>
      <w:color w:val="auto"/>
    </w:rPr>
  </w:style>
  <w:style w:type="character" w:customStyle="1" w:styleId="WW8Num28z1">
    <w:name w:val="WW8Num28z1"/>
    <w:rsid w:val="00BE677B"/>
    <w:rPr>
      <w:rFonts w:hint="default"/>
    </w:rPr>
  </w:style>
  <w:style w:type="character" w:customStyle="1" w:styleId="WW8Num28z2">
    <w:name w:val="WW8Num28z2"/>
    <w:rsid w:val="00BE677B"/>
  </w:style>
  <w:style w:type="character" w:customStyle="1" w:styleId="WW8Num28z3">
    <w:name w:val="WW8Num28z3"/>
    <w:rsid w:val="00BE677B"/>
  </w:style>
  <w:style w:type="character" w:customStyle="1" w:styleId="WW8Num28z4">
    <w:name w:val="WW8Num28z4"/>
    <w:rsid w:val="00BE677B"/>
  </w:style>
  <w:style w:type="character" w:customStyle="1" w:styleId="WW8Num28z5">
    <w:name w:val="WW8Num28z5"/>
    <w:rsid w:val="00BE677B"/>
  </w:style>
  <w:style w:type="character" w:customStyle="1" w:styleId="WW8Num28z6">
    <w:name w:val="WW8Num28z6"/>
    <w:rsid w:val="00BE677B"/>
  </w:style>
  <w:style w:type="character" w:customStyle="1" w:styleId="WW8Num28z7">
    <w:name w:val="WW8Num28z7"/>
    <w:rsid w:val="00BE677B"/>
  </w:style>
  <w:style w:type="character" w:customStyle="1" w:styleId="WW8Num28z8">
    <w:name w:val="WW8Num28z8"/>
    <w:rsid w:val="00BE677B"/>
  </w:style>
  <w:style w:type="character" w:customStyle="1" w:styleId="WW8Num29z0">
    <w:name w:val="WW8Num29z0"/>
    <w:rsid w:val="00BE677B"/>
    <w:rPr>
      <w:rFonts w:hint="default"/>
      <w:b/>
    </w:rPr>
  </w:style>
  <w:style w:type="character" w:customStyle="1" w:styleId="WW8Num29z1">
    <w:name w:val="WW8Num29z1"/>
    <w:rsid w:val="00BE677B"/>
    <w:rPr>
      <w:rFonts w:hint="default"/>
    </w:rPr>
  </w:style>
  <w:style w:type="character" w:customStyle="1" w:styleId="WW8Num29z2">
    <w:name w:val="WW8Num29z2"/>
    <w:rsid w:val="00BE677B"/>
  </w:style>
  <w:style w:type="character" w:customStyle="1" w:styleId="WW8Num29z3">
    <w:name w:val="WW8Num29z3"/>
    <w:rsid w:val="00BE677B"/>
  </w:style>
  <w:style w:type="character" w:customStyle="1" w:styleId="WW8Num29z4">
    <w:name w:val="WW8Num29z4"/>
    <w:rsid w:val="00BE677B"/>
  </w:style>
  <w:style w:type="character" w:customStyle="1" w:styleId="WW8Num29z5">
    <w:name w:val="WW8Num29z5"/>
    <w:rsid w:val="00BE677B"/>
  </w:style>
  <w:style w:type="character" w:customStyle="1" w:styleId="WW8Num29z6">
    <w:name w:val="WW8Num29z6"/>
    <w:rsid w:val="00BE677B"/>
  </w:style>
  <w:style w:type="character" w:customStyle="1" w:styleId="WW8Num29z7">
    <w:name w:val="WW8Num29z7"/>
    <w:rsid w:val="00BE677B"/>
  </w:style>
  <w:style w:type="character" w:customStyle="1" w:styleId="WW8Num29z8">
    <w:name w:val="WW8Num29z8"/>
    <w:rsid w:val="00BE677B"/>
  </w:style>
  <w:style w:type="character" w:customStyle="1" w:styleId="WW8Num30z0">
    <w:name w:val="WW8Num30z0"/>
    <w:rsid w:val="00BE677B"/>
    <w:rPr>
      <w:rFonts w:hint="default"/>
    </w:rPr>
  </w:style>
  <w:style w:type="character" w:customStyle="1" w:styleId="WW8Num30z1">
    <w:name w:val="WW8Num30z1"/>
    <w:rsid w:val="00BE677B"/>
  </w:style>
  <w:style w:type="character" w:customStyle="1" w:styleId="WW8Num30z2">
    <w:name w:val="WW8Num30z2"/>
    <w:rsid w:val="00BE677B"/>
  </w:style>
  <w:style w:type="character" w:customStyle="1" w:styleId="WW8Num30z3">
    <w:name w:val="WW8Num30z3"/>
    <w:rsid w:val="00BE677B"/>
  </w:style>
  <w:style w:type="character" w:customStyle="1" w:styleId="WW8Num30z4">
    <w:name w:val="WW8Num30z4"/>
    <w:rsid w:val="00BE677B"/>
  </w:style>
  <w:style w:type="character" w:customStyle="1" w:styleId="WW8Num30z5">
    <w:name w:val="WW8Num30z5"/>
    <w:rsid w:val="00BE677B"/>
  </w:style>
  <w:style w:type="character" w:customStyle="1" w:styleId="WW8Num30z6">
    <w:name w:val="WW8Num30z6"/>
    <w:rsid w:val="00BE677B"/>
  </w:style>
  <w:style w:type="character" w:customStyle="1" w:styleId="WW8Num30z7">
    <w:name w:val="WW8Num30z7"/>
    <w:rsid w:val="00BE677B"/>
  </w:style>
  <w:style w:type="character" w:customStyle="1" w:styleId="WW8Num30z8">
    <w:name w:val="WW8Num30z8"/>
    <w:rsid w:val="00BE677B"/>
  </w:style>
  <w:style w:type="character" w:customStyle="1" w:styleId="WW8Num1z1">
    <w:name w:val="WW8Num1z1"/>
    <w:rsid w:val="00BE677B"/>
    <w:rPr>
      <w:rFonts w:ascii="Courier New" w:hAnsi="Courier New" w:cs="Courier New" w:hint="default"/>
    </w:rPr>
  </w:style>
  <w:style w:type="character" w:customStyle="1" w:styleId="WW8Num1z2">
    <w:name w:val="WW8Num1z2"/>
    <w:rsid w:val="00BE677B"/>
    <w:rPr>
      <w:rFonts w:ascii="Wingdings" w:hAnsi="Wingdings" w:cs="Wingdings" w:hint="default"/>
    </w:rPr>
  </w:style>
  <w:style w:type="character" w:customStyle="1" w:styleId="WW8Num1z3">
    <w:name w:val="WW8Num1z3"/>
    <w:rsid w:val="00BE677B"/>
    <w:rPr>
      <w:rFonts w:ascii="Symbol" w:hAnsi="Symbol" w:cs="Symbol" w:hint="default"/>
    </w:rPr>
  </w:style>
  <w:style w:type="character" w:customStyle="1" w:styleId="WW8Num2z1">
    <w:name w:val="WW8Num2z1"/>
    <w:rsid w:val="00BE677B"/>
  </w:style>
  <w:style w:type="character" w:customStyle="1" w:styleId="WW8Num2z2">
    <w:name w:val="WW8Num2z2"/>
    <w:rsid w:val="00BE677B"/>
  </w:style>
  <w:style w:type="character" w:customStyle="1" w:styleId="WW8Num2z3">
    <w:name w:val="WW8Num2z3"/>
    <w:rsid w:val="00BE677B"/>
  </w:style>
  <w:style w:type="character" w:customStyle="1" w:styleId="WW8Num2z4">
    <w:name w:val="WW8Num2z4"/>
    <w:rsid w:val="00BE677B"/>
  </w:style>
  <w:style w:type="character" w:customStyle="1" w:styleId="WW8Num2z5">
    <w:name w:val="WW8Num2z5"/>
    <w:rsid w:val="00BE677B"/>
  </w:style>
  <w:style w:type="character" w:customStyle="1" w:styleId="WW8Num2z6">
    <w:name w:val="WW8Num2z6"/>
    <w:rsid w:val="00BE677B"/>
  </w:style>
  <w:style w:type="character" w:customStyle="1" w:styleId="WW8Num2z7">
    <w:name w:val="WW8Num2z7"/>
    <w:rsid w:val="00BE677B"/>
  </w:style>
  <w:style w:type="character" w:customStyle="1" w:styleId="WW8Num2z8">
    <w:name w:val="WW8Num2z8"/>
    <w:rsid w:val="00BE677B"/>
  </w:style>
  <w:style w:type="character" w:customStyle="1" w:styleId="WW8Num6z1">
    <w:name w:val="WW8Num6z1"/>
    <w:rsid w:val="00BE677B"/>
    <w:rPr>
      <w:rFonts w:hint="default"/>
    </w:rPr>
  </w:style>
  <w:style w:type="character" w:customStyle="1" w:styleId="WW8Num8z1">
    <w:name w:val="WW8Num8z1"/>
    <w:rsid w:val="00BE677B"/>
  </w:style>
  <w:style w:type="character" w:customStyle="1" w:styleId="WW8Num8z2">
    <w:name w:val="WW8Num8z2"/>
    <w:rsid w:val="00BE677B"/>
  </w:style>
  <w:style w:type="character" w:customStyle="1" w:styleId="WW8Num8z3">
    <w:name w:val="WW8Num8z3"/>
    <w:rsid w:val="00BE677B"/>
  </w:style>
  <w:style w:type="character" w:customStyle="1" w:styleId="WW8Num8z4">
    <w:name w:val="WW8Num8z4"/>
    <w:rsid w:val="00BE677B"/>
  </w:style>
  <w:style w:type="character" w:customStyle="1" w:styleId="WW8Num8z5">
    <w:name w:val="WW8Num8z5"/>
    <w:rsid w:val="00BE677B"/>
  </w:style>
  <w:style w:type="character" w:customStyle="1" w:styleId="WW8Num8z6">
    <w:name w:val="WW8Num8z6"/>
    <w:rsid w:val="00BE677B"/>
  </w:style>
  <w:style w:type="character" w:customStyle="1" w:styleId="WW8Num8z7">
    <w:name w:val="WW8Num8z7"/>
    <w:rsid w:val="00BE677B"/>
  </w:style>
  <w:style w:type="character" w:customStyle="1" w:styleId="WW8Num8z8">
    <w:name w:val="WW8Num8z8"/>
    <w:rsid w:val="00BE677B"/>
  </w:style>
  <w:style w:type="character" w:customStyle="1" w:styleId="WW8Num10z1">
    <w:name w:val="WW8Num10z1"/>
    <w:rsid w:val="00BE677B"/>
    <w:rPr>
      <w:rFonts w:ascii="Courier New" w:hAnsi="Courier New" w:cs="Courier New" w:hint="default"/>
    </w:rPr>
  </w:style>
  <w:style w:type="character" w:customStyle="1" w:styleId="WW8Num10z2">
    <w:name w:val="WW8Num10z2"/>
    <w:rsid w:val="00BE677B"/>
    <w:rPr>
      <w:rFonts w:ascii="Wingdings" w:hAnsi="Wingdings" w:cs="Wingdings" w:hint="default"/>
    </w:rPr>
  </w:style>
  <w:style w:type="character" w:customStyle="1" w:styleId="WW8Num10z3">
    <w:name w:val="WW8Num10z3"/>
    <w:rsid w:val="00BE677B"/>
    <w:rPr>
      <w:rFonts w:ascii="Symbol" w:hAnsi="Symbol" w:cs="Symbol" w:hint="default"/>
    </w:rPr>
  </w:style>
  <w:style w:type="character" w:customStyle="1" w:styleId="WW8Num11z2">
    <w:name w:val="WW8Num11z2"/>
    <w:rsid w:val="00BE677B"/>
    <w:rPr>
      <w:rFonts w:ascii="Wingdings" w:hAnsi="Wingdings" w:cs="Wingdings" w:hint="default"/>
    </w:rPr>
  </w:style>
  <w:style w:type="character" w:customStyle="1" w:styleId="WW8Num11z3">
    <w:name w:val="WW8Num11z3"/>
    <w:rsid w:val="00BE677B"/>
    <w:rPr>
      <w:rFonts w:ascii="Symbol" w:hAnsi="Symbol" w:cs="Symbol" w:hint="default"/>
    </w:rPr>
  </w:style>
  <w:style w:type="character" w:customStyle="1" w:styleId="WW8Num14z1">
    <w:name w:val="WW8Num14z1"/>
    <w:rsid w:val="00BE677B"/>
    <w:rPr>
      <w:rFonts w:ascii="Courier New" w:hAnsi="Courier New" w:cs="Courier New" w:hint="default"/>
    </w:rPr>
  </w:style>
  <w:style w:type="character" w:customStyle="1" w:styleId="WW8Num14z2">
    <w:name w:val="WW8Num14z2"/>
    <w:rsid w:val="00BE677B"/>
    <w:rPr>
      <w:rFonts w:ascii="Wingdings" w:hAnsi="Wingdings" w:cs="Wingdings" w:hint="default"/>
    </w:rPr>
  </w:style>
  <w:style w:type="character" w:customStyle="1" w:styleId="WW8Num14z3">
    <w:name w:val="WW8Num14z3"/>
    <w:rsid w:val="00BE677B"/>
    <w:rPr>
      <w:rFonts w:ascii="Symbol" w:hAnsi="Symbol" w:cs="Symbol" w:hint="default"/>
    </w:rPr>
  </w:style>
  <w:style w:type="character" w:customStyle="1" w:styleId="WW8Num15z2">
    <w:name w:val="WW8Num15z2"/>
    <w:rsid w:val="00BE677B"/>
    <w:rPr>
      <w:rFonts w:ascii="Wingdings" w:hAnsi="Wingdings" w:cs="Wingdings" w:hint="default"/>
    </w:rPr>
  </w:style>
  <w:style w:type="character" w:customStyle="1" w:styleId="WW8Num17z1">
    <w:name w:val="WW8Num17z1"/>
    <w:rsid w:val="00BE677B"/>
    <w:rPr>
      <w:rFonts w:ascii="Courier New" w:hAnsi="Courier New" w:cs="Courier New" w:hint="default"/>
    </w:rPr>
  </w:style>
  <w:style w:type="character" w:customStyle="1" w:styleId="WW8Num17z2">
    <w:name w:val="WW8Num17z2"/>
    <w:rsid w:val="00BE677B"/>
    <w:rPr>
      <w:rFonts w:ascii="Wingdings" w:hAnsi="Wingdings" w:cs="Wingdings" w:hint="default"/>
    </w:rPr>
  </w:style>
  <w:style w:type="character" w:customStyle="1" w:styleId="WW8Num17z3">
    <w:name w:val="WW8Num17z3"/>
    <w:rsid w:val="00BE677B"/>
    <w:rPr>
      <w:rFonts w:ascii="Symbol" w:hAnsi="Symbol" w:cs="Symbol" w:hint="default"/>
    </w:rPr>
  </w:style>
  <w:style w:type="character" w:customStyle="1" w:styleId="WW8Num18z1">
    <w:name w:val="WW8Num18z1"/>
    <w:rsid w:val="00BE677B"/>
    <w:rPr>
      <w:rFonts w:ascii="Courier New" w:hAnsi="Courier New" w:cs="Courier New" w:hint="default"/>
    </w:rPr>
  </w:style>
  <w:style w:type="character" w:customStyle="1" w:styleId="WW8Num18z2">
    <w:name w:val="WW8Num18z2"/>
    <w:rsid w:val="00BE677B"/>
    <w:rPr>
      <w:rFonts w:ascii="Wingdings" w:hAnsi="Wingdings" w:cs="Wingdings" w:hint="default"/>
    </w:rPr>
  </w:style>
  <w:style w:type="character" w:customStyle="1" w:styleId="WW8Num18z3">
    <w:name w:val="WW8Num18z3"/>
    <w:rsid w:val="00BE677B"/>
    <w:rPr>
      <w:rFonts w:ascii="Symbol" w:hAnsi="Symbol" w:cs="Symbol" w:hint="default"/>
    </w:rPr>
  </w:style>
  <w:style w:type="character" w:customStyle="1" w:styleId="WW8Num31z0">
    <w:name w:val="WW8Num31z0"/>
    <w:rsid w:val="00BE677B"/>
    <w:rPr>
      <w:rFonts w:hint="default"/>
      <w:color w:val="auto"/>
    </w:rPr>
  </w:style>
  <w:style w:type="character" w:customStyle="1" w:styleId="WW8Num31z1">
    <w:name w:val="WW8Num31z1"/>
    <w:rsid w:val="00BE677B"/>
    <w:rPr>
      <w:rFonts w:hint="default"/>
    </w:rPr>
  </w:style>
  <w:style w:type="character" w:customStyle="1" w:styleId="WW8Num32z0">
    <w:name w:val="WW8Num32z0"/>
    <w:rsid w:val="00BE677B"/>
    <w:rPr>
      <w:rFonts w:hint="default"/>
      <w:b/>
    </w:rPr>
  </w:style>
  <w:style w:type="character" w:customStyle="1" w:styleId="WW8Num32z1">
    <w:name w:val="WW8Num32z1"/>
    <w:rsid w:val="00BE677B"/>
  </w:style>
  <w:style w:type="character" w:customStyle="1" w:styleId="WW8Num32z2">
    <w:name w:val="WW8Num32z2"/>
    <w:rsid w:val="00BE677B"/>
  </w:style>
  <w:style w:type="character" w:customStyle="1" w:styleId="WW8Num32z3">
    <w:name w:val="WW8Num32z3"/>
    <w:rsid w:val="00BE677B"/>
  </w:style>
  <w:style w:type="character" w:customStyle="1" w:styleId="WW8Num32z4">
    <w:name w:val="WW8Num32z4"/>
    <w:rsid w:val="00BE677B"/>
  </w:style>
  <w:style w:type="character" w:customStyle="1" w:styleId="WW8Num32z5">
    <w:name w:val="WW8Num32z5"/>
    <w:rsid w:val="00BE677B"/>
  </w:style>
  <w:style w:type="character" w:customStyle="1" w:styleId="WW8Num32z6">
    <w:name w:val="WW8Num32z6"/>
    <w:rsid w:val="00BE677B"/>
  </w:style>
  <w:style w:type="character" w:customStyle="1" w:styleId="WW8Num32z7">
    <w:name w:val="WW8Num32z7"/>
    <w:rsid w:val="00BE677B"/>
  </w:style>
  <w:style w:type="character" w:customStyle="1" w:styleId="WW8Num32z8">
    <w:name w:val="WW8Num32z8"/>
    <w:rsid w:val="00BE677B"/>
  </w:style>
  <w:style w:type="character" w:customStyle="1" w:styleId="WW8Num33z0">
    <w:name w:val="WW8Num33z0"/>
    <w:rsid w:val="00BE677B"/>
  </w:style>
  <w:style w:type="character" w:customStyle="1" w:styleId="WW8Num33z1">
    <w:name w:val="WW8Num33z1"/>
    <w:rsid w:val="00BE677B"/>
  </w:style>
  <w:style w:type="character" w:customStyle="1" w:styleId="WW8Num33z2">
    <w:name w:val="WW8Num33z2"/>
    <w:rsid w:val="00BE677B"/>
  </w:style>
  <w:style w:type="character" w:customStyle="1" w:styleId="WW8Num33z3">
    <w:name w:val="WW8Num33z3"/>
    <w:rsid w:val="00BE677B"/>
  </w:style>
  <w:style w:type="character" w:customStyle="1" w:styleId="WW8Num33z4">
    <w:name w:val="WW8Num33z4"/>
    <w:rsid w:val="00BE677B"/>
  </w:style>
  <w:style w:type="character" w:customStyle="1" w:styleId="WW8Num33z5">
    <w:name w:val="WW8Num33z5"/>
    <w:rsid w:val="00BE677B"/>
  </w:style>
  <w:style w:type="character" w:customStyle="1" w:styleId="WW8Num33z6">
    <w:name w:val="WW8Num33z6"/>
    <w:rsid w:val="00BE677B"/>
  </w:style>
  <w:style w:type="character" w:customStyle="1" w:styleId="WW8Num33z7">
    <w:name w:val="WW8Num33z7"/>
    <w:rsid w:val="00BE677B"/>
  </w:style>
  <w:style w:type="character" w:customStyle="1" w:styleId="WW8Num33z8">
    <w:name w:val="WW8Num33z8"/>
    <w:rsid w:val="00BE677B"/>
  </w:style>
  <w:style w:type="character" w:customStyle="1" w:styleId="WW8Num34z0">
    <w:name w:val="WW8Num34z0"/>
    <w:rsid w:val="00BE677B"/>
    <w:rPr>
      <w:rFonts w:hint="default"/>
    </w:rPr>
  </w:style>
  <w:style w:type="character" w:customStyle="1" w:styleId="WW8Num35z0">
    <w:name w:val="WW8Num35z0"/>
    <w:rsid w:val="00BE677B"/>
    <w:rPr>
      <w:rFonts w:hint="default"/>
      <w:color w:val="auto"/>
    </w:rPr>
  </w:style>
  <w:style w:type="character" w:customStyle="1" w:styleId="WW8Num35z1">
    <w:name w:val="WW8Num35z1"/>
    <w:rsid w:val="00BE677B"/>
    <w:rPr>
      <w:rFonts w:hint="default"/>
    </w:rPr>
  </w:style>
  <w:style w:type="character" w:customStyle="1" w:styleId="Bekezdsalapbettpusa1">
    <w:name w:val="Bekezdés alapbetűtípusa1"/>
    <w:rsid w:val="00BE677B"/>
  </w:style>
  <w:style w:type="character" w:customStyle="1" w:styleId="Szmozsjelek">
    <w:name w:val="Számozásjelek"/>
    <w:rsid w:val="00BE677B"/>
  </w:style>
  <w:style w:type="character" w:customStyle="1" w:styleId="Felsorolsjel">
    <w:name w:val="Felsorolásjel"/>
    <w:rsid w:val="00BE677B"/>
    <w:rPr>
      <w:rFonts w:ascii="OpenSymbol" w:eastAsia="OpenSymbol" w:hAnsi="OpenSymbol" w:cs="OpenSymbol"/>
    </w:rPr>
  </w:style>
  <w:style w:type="paragraph" w:customStyle="1" w:styleId="Felirat">
    <w:name w:val="Felirat"/>
    <w:basedOn w:val="Norml"/>
    <w:rsid w:val="00BE677B"/>
    <w:pPr>
      <w:suppressLineNumbers/>
      <w:suppressAutoHyphens/>
      <w:spacing w:before="120" w:after="120"/>
    </w:pPr>
    <w:rPr>
      <w:rFonts w:cs="Mangal"/>
      <w:i/>
      <w:iCs/>
      <w:sz w:val="24"/>
      <w:szCs w:val="24"/>
      <w:lang w:eastAsia="ar-SA"/>
    </w:rPr>
  </w:style>
  <w:style w:type="paragraph" w:customStyle="1" w:styleId="Trgymutat">
    <w:name w:val="Tárgymutató"/>
    <w:basedOn w:val="Norml"/>
    <w:rsid w:val="00BE677B"/>
    <w:pPr>
      <w:suppressLineNumbers/>
      <w:suppressAutoHyphens/>
    </w:pPr>
    <w:rPr>
      <w:rFonts w:cs="Mangal"/>
      <w:sz w:val="24"/>
      <w:szCs w:val="24"/>
      <w:lang w:eastAsia="ar-SA"/>
    </w:rPr>
  </w:style>
  <w:style w:type="paragraph" w:customStyle="1" w:styleId="Kerettartalom">
    <w:name w:val="Kerettartalom"/>
    <w:basedOn w:val="Szvegtrzs"/>
    <w:rsid w:val="00BE677B"/>
    <w:pPr>
      <w:suppressAutoHyphens/>
    </w:pPr>
    <w:rPr>
      <w:sz w:val="24"/>
      <w:szCs w:val="24"/>
      <w:lang w:eastAsia="ar-SA"/>
    </w:rPr>
  </w:style>
  <w:style w:type="character" w:customStyle="1" w:styleId="t20">
    <w:name w:val="t20"/>
    <w:basedOn w:val="Bekezdsalapbettpusa"/>
    <w:rsid w:val="00BE677B"/>
  </w:style>
  <w:style w:type="paragraph" w:customStyle="1" w:styleId="Szvegtrzsbehzsa">
    <w:name w:val="Szövegtörzs behúzása"/>
    <w:basedOn w:val="Alaprtelmezett"/>
    <w:rsid w:val="00BE677B"/>
    <w:pPr>
      <w:spacing w:after="120"/>
      <w:ind w:left="283"/>
    </w:pPr>
    <w:rPr>
      <w:color w:val="auto"/>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47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C6220-266D-4B32-96B3-BBDF3D048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166</Words>
  <Characters>1468</Characters>
  <Application>Microsoft Office Word</Application>
  <DocSecurity>0</DocSecurity>
  <Lines>12</Lines>
  <Paragraphs>3</Paragraphs>
  <ScaleCrop>false</ScaleCrop>
  <HeadingPairs>
    <vt:vector size="2" baseType="variant">
      <vt:variant>
        <vt:lpstr>Cím</vt:lpstr>
      </vt:variant>
      <vt:variant>
        <vt:i4>1</vt:i4>
      </vt:variant>
    </vt:vector>
  </HeadingPairs>
  <TitlesOfParts>
    <vt:vector size="1" baseType="lpstr">
      <vt:lpstr>Az EURO STIR Szolgáltató  Korlátolt Felelősségű  Társaság  1/2007</vt:lpstr>
    </vt:vector>
  </TitlesOfParts>
  <Company/>
  <LinksUpToDate>false</LinksUpToDate>
  <CharactersWithSpaces>1631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 EURO STIR Szolgáltató  Korlátolt Felelősségű  Társaság  1/2007</dc:title>
  <dc:creator>x</dc:creator>
  <cp:lastModifiedBy>Tulok Gabriella</cp:lastModifiedBy>
  <cp:revision>3</cp:revision>
  <cp:lastPrinted>2017-06-22T05:19:00Z</cp:lastPrinted>
  <dcterms:created xsi:type="dcterms:W3CDTF">2017-06-26T11:32:00Z</dcterms:created>
  <dcterms:modified xsi:type="dcterms:W3CDTF">2017-06-26T11:33:00Z</dcterms:modified>
</cp:coreProperties>
</file>